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4F580" w14:textId="77777777" w:rsidR="00D075F2" w:rsidRPr="00D075F2" w:rsidRDefault="00D075F2" w:rsidP="00D075F2">
      <w:pPr>
        <w:jc w:val="center"/>
        <w:rPr>
          <w:lang w:val="es-ES"/>
        </w:rPr>
      </w:pPr>
      <w:r w:rsidRPr="00D075F2">
        <w:rPr>
          <w:lang w:val="es-ES"/>
        </w:rPr>
        <w:t>ANEXO I</w:t>
      </w:r>
    </w:p>
    <w:p w14:paraId="4F3AF170" w14:textId="77777777" w:rsidR="00D075F2" w:rsidRPr="00D075F2" w:rsidRDefault="00D075F2" w:rsidP="00D075F2">
      <w:pPr>
        <w:rPr>
          <w:lang w:val="es-ES"/>
        </w:rPr>
      </w:pPr>
    </w:p>
    <w:p w14:paraId="234D2989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SOLICITUD DE SUBVENCIÓN AYUDAS DIRECTAS CONSECUENCIA CRISIS SANITARIA OCASIONADA POR COVID - 19</w:t>
      </w:r>
    </w:p>
    <w:p w14:paraId="623F2A0F" w14:textId="6023C616" w:rsidR="00D075F2" w:rsidRPr="003857EF" w:rsidRDefault="003857EF" w:rsidP="00D075F2">
      <w:pPr>
        <w:rPr>
          <w:b/>
          <w:bCs/>
          <w:lang w:val="es-ES"/>
        </w:rPr>
      </w:pPr>
      <w:r w:rsidRPr="003857EF">
        <w:rPr>
          <w:b/>
          <w:bCs/>
          <w:lang w:val="es-ES"/>
        </w:rPr>
        <w:t xml:space="preserve">(SI PODEU EVITAU DESPLAÇAMENTS I PRESENTAU-HO ELECTRÒNICAMENT A TRAVES DE LA SEU ELECTRÒNICA MUNICIPAL </w:t>
      </w:r>
      <w:hyperlink r:id="rId8" w:history="1">
        <w:r w:rsidRPr="003857EF">
          <w:rPr>
            <w:rStyle w:val="Hipervnculo"/>
            <w:b/>
            <w:bCs/>
            <w:lang w:val="es-ES"/>
          </w:rPr>
          <w:t>https://seu.ajsessalines.net/</w:t>
        </w:r>
      </w:hyperlink>
      <w:r w:rsidRPr="003857EF">
        <w:rPr>
          <w:b/>
          <w:bCs/>
          <w:lang w:val="es-ES"/>
        </w:rPr>
        <w:t>, MITJANÇANT EL CERTIFICAT ELECTRÒNIC QUE UTILITZAU PER PRESENTAR LES DECLARACIONS A HISENDA, SEGURETAT SOCIAL, ETC)</w:t>
      </w:r>
    </w:p>
    <w:p w14:paraId="2C3D719E" w14:textId="77777777" w:rsidR="00D075F2" w:rsidRPr="00D075F2" w:rsidRDefault="00D075F2" w:rsidP="00D075F2">
      <w:pPr>
        <w:rPr>
          <w:lang w:val="es-ES"/>
        </w:rPr>
      </w:pPr>
    </w:p>
    <w:p w14:paraId="4C3C9104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 xml:space="preserve">Nombre del </w:t>
      </w:r>
      <w:proofErr w:type="gramStart"/>
      <w:r w:rsidRPr="00D075F2">
        <w:rPr>
          <w:lang w:val="es-ES"/>
        </w:rPr>
        <w:t>interesado:_</w:t>
      </w:r>
      <w:proofErr w:type="gramEnd"/>
      <w:r w:rsidRPr="00D075F2">
        <w:rPr>
          <w:lang w:val="es-ES"/>
        </w:rPr>
        <w:t>________________________________________________</w:t>
      </w:r>
    </w:p>
    <w:p w14:paraId="4A941F65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 xml:space="preserve">Nombre de la </w:t>
      </w:r>
      <w:proofErr w:type="gramStart"/>
      <w:r w:rsidRPr="00D075F2">
        <w:rPr>
          <w:lang w:val="es-ES"/>
        </w:rPr>
        <w:t>empresa:_</w:t>
      </w:r>
      <w:proofErr w:type="gramEnd"/>
      <w:r w:rsidRPr="00D075F2">
        <w:rPr>
          <w:lang w:val="es-ES"/>
        </w:rPr>
        <w:t>________________________________________________</w:t>
      </w:r>
    </w:p>
    <w:p w14:paraId="2F853079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Actividad que realiza: __________________________________________________</w:t>
      </w:r>
    </w:p>
    <w:p w14:paraId="23A15013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NIF y/o Razón Social: ___________________________________________________</w:t>
      </w:r>
    </w:p>
    <w:p w14:paraId="7E89B2A1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Domicilio social: _______________________________________________________</w:t>
      </w:r>
    </w:p>
    <w:p w14:paraId="0396C081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Domicilio fiscal:  _______________________________________________________</w:t>
      </w:r>
    </w:p>
    <w:p w14:paraId="4963CBA3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Domicilio del centro de trabajo:  ________________________________________</w:t>
      </w:r>
    </w:p>
    <w:p w14:paraId="1487FD97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Número de empleados__________________________________________</w:t>
      </w:r>
    </w:p>
    <w:p w14:paraId="4018475F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Dirección de correo electrónico:  ________________________________________</w:t>
      </w:r>
    </w:p>
    <w:p w14:paraId="7E76E638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Teléfono fijo:  __________________________________________________________</w:t>
      </w:r>
    </w:p>
    <w:p w14:paraId="326AE2F6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Teléfono móvil:  ________________________________________________________</w:t>
      </w:r>
    </w:p>
    <w:p w14:paraId="4991D181" w14:textId="77777777" w:rsidR="00D075F2" w:rsidRPr="00D075F2" w:rsidRDefault="00D075F2" w:rsidP="00D075F2">
      <w:pPr>
        <w:rPr>
          <w:lang w:val="es-ES"/>
        </w:rPr>
      </w:pPr>
    </w:p>
    <w:p w14:paraId="7A1F2F68" w14:textId="77777777" w:rsidR="00D075F2" w:rsidRPr="00D075F2" w:rsidRDefault="003857EF" w:rsidP="00D075F2">
      <w:pPr>
        <w:ind w:left="660"/>
        <w:rPr>
          <w:lang w:val="es-ES"/>
        </w:rPr>
      </w:pPr>
      <w:r>
        <w:pict w14:anchorId="1A70F9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.5pt;height:12.75pt" o:bordertopcolor="this" o:borderleftcolor="this" o:borderbottomcolor="this" o:borderrightcolor="this"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D075F2">
        <w:t xml:space="preserve">   </w:t>
      </w:r>
      <w:r w:rsidR="00D075F2" w:rsidRPr="00D075F2">
        <w:rPr>
          <w:lang w:val="es-ES"/>
        </w:rPr>
        <w:t>Cierre total</w:t>
      </w:r>
      <w:r w:rsidR="00D075F2" w:rsidRPr="00D075F2">
        <w:rPr>
          <w:lang w:val="es-ES"/>
        </w:rPr>
        <w:tab/>
        <w:t xml:space="preserve">  </w:t>
      </w:r>
      <w:r>
        <w:pict w14:anchorId="7B25024E">
          <v:shape id="_x0000_i1026" type="#_x0000_t75" alt="" style="width:13.5pt;height:12.75pt" o:bordertopcolor="this" o:borderleftcolor="this" o:borderbottomcolor="this" o:borderrightcolor="this"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D075F2" w:rsidRPr="00D075F2">
        <w:rPr>
          <w:lang w:val="es-ES"/>
        </w:rPr>
        <w:t xml:space="preserve">  Cierre parcial de su actividad por estado de alerta.</w:t>
      </w:r>
    </w:p>
    <w:p w14:paraId="196A980D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 xml:space="preserve">*El solicitante formaliza en la presente solicitud declaración responsable por resultar afectado por la declaración del estado de alarma por una disminución de la facturación o abocado al cese de la actividad. </w:t>
      </w:r>
    </w:p>
    <w:p w14:paraId="2957FA86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 xml:space="preserve"> </w:t>
      </w:r>
    </w:p>
    <w:p w14:paraId="2F32AB51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>*El solicitante aporta:</w:t>
      </w:r>
    </w:p>
    <w:p w14:paraId="45E30496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ab/>
      </w:r>
      <w:r w:rsidRPr="00D075F2">
        <w:rPr>
          <w:lang w:val="es-ES"/>
        </w:rPr>
        <w:tab/>
        <w:t>Recibo de la Seguridad Social o certificado alta actividades económicas</w:t>
      </w:r>
    </w:p>
    <w:p w14:paraId="3133D73E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ab/>
      </w:r>
      <w:r w:rsidRPr="00D075F2">
        <w:rPr>
          <w:lang w:val="es-ES"/>
        </w:rPr>
        <w:tab/>
        <w:t>Fotocopia del DNI</w:t>
      </w:r>
    </w:p>
    <w:p w14:paraId="2CD53CD1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ab/>
      </w:r>
      <w:r w:rsidRPr="00D075F2">
        <w:rPr>
          <w:lang w:val="es-ES"/>
        </w:rPr>
        <w:tab/>
        <w:t xml:space="preserve">Número de cuenta bancaria para ingreso </w:t>
      </w:r>
    </w:p>
    <w:p w14:paraId="0B8AE8DC" w14:textId="77777777" w:rsidR="00D075F2" w:rsidRPr="00D075F2" w:rsidRDefault="00D075F2" w:rsidP="00D075F2">
      <w:pPr>
        <w:rPr>
          <w:lang w:val="es-ES"/>
        </w:rPr>
      </w:pPr>
      <w:r w:rsidRPr="00D075F2">
        <w:rPr>
          <w:lang w:val="es-ES"/>
        </w:rPr>
        <w:tab/>
      </w:r>
      <w:r w:rsidRPr="00D075F2">
        <w:rPr>
          <w:lang w:val="es-ES"/>
        </w:rPr>
        <w:tab/>
        <w:t xml:space="preserve">Copia del recibo IBI, tasa basuras y/o contrato de alquiler del local. </w:t>
      </w:r>
    </w:p>
    <w:p w14:paraId="755C7985" w14:textId="77777777" w:rsidR="00D075F2" w:rsidRPr="00D075F2" w:rsidRDefault="00D075F2" w:rsidP="00D075F2">
      <w:pPr>
        <w:rPr>
          <w:lang w:val="es-ES"/>
        </w:rPr>
      </w:pPr>
    </w:p>
    <w:p w14:paraId="77AEDA39" w14:textId="4B252CDD" w:rsidR="00D075F2" w:rsidRDefault="00D075F2" w:rsidP="00D075F2">
      <w:pPr>
        <w:rPr>
          <w:lang w:val="es-ES"/>
        </w:rPr>
      </w:pPr>
      <w:r w:rsidRPr="00D075F2">
        <w:rPr>
          <w:lang w:val="es-ES"/>
        </w:rPr>
        <w:t xml:space="preserve">En </w:t>
      </w:r>
      <w:proofErr w:type="spellStart"/>
      <w:r w:rsidRPr="00D075F2">
        <w:rPr>
          <w:lang w:val="es-ES"/>
        </w:rPr>
        <w:t>Ses</w:t>
      </w:r>
      <w:proofErr w:type="spellEnd"/>
      <w:r w:rsidRPr="00D075F2">
        <w:rPr>
          <w:lang w:val="es-ES"/>
        </w:rPr>
        <w:t xml:space="preserve"> Salines, a </w:t>
      </w:r>
      <w:r w:rsidR="003857EF">
        <w:rPr>
          <w:lang w:val="es-ES"/>
        </w:rPr>
        <w:t xml:space="preserve">______ </w:t>
      </w:r>
      <w:proofErr w:type="spellStart"/>
      <w:r w:rsidRPr="00D075F2">
        <w:rPr>
          <w:lang w:val="es-ES"/>
        </w:rPr>
        <w:t>de</w:t>
      </w:r>
      <w:proofErr w:type="spellEnd"/>
      <w:r w:rsidRPr="00D075F2">
        <w:rPr>
          <w:lang w:val="es-ES"/>
        </w:rPr>
        <w:t xml:space="preserve"> </w:t>
      </w:r>
      <w:r w:rsidR="003857EF">
        <w:rPr>
          <w:lang w:val="es-ES"/>
        </w:rPr>
        <w:t xml:space="preserve">_________________ </w:t>
      </w:r>
      <w:proofErr w:type="spellStart"/>
      <w:r w:rsidRPr="00D075F2">
        <w:rPr>
          <w:lang w:val="es-ES"/>
        </w:rPr>
        <w:t>de</w:t>
      </w:r>
      <w:proofErr w:type="spellEnd"/>
      <w:r w:rsidRPr="00D075F2">
        <w:rPr>
          <w:lang w:val="es-ES"/>
        </w:rPr>
        <w:t xml:space="preserve"> 202</w:t>
      </w:r>
      <w:r w:rsidR="003857EF">
        <w:rPr>
          <w:lang w:val="es-ES"/>
        </w:rPr>
        <w:t>___</w:t>
      </w:r>
    </w:p>
    <w:p w14:paraId="78412534" w14:textId="763D2C48" w:rsidR="003857EF" w:rsidRDefault="003857EF" w:rsidP="00D075F2">
      <w:pPr>
        <w:rPr>
          <w:lang w:val="es-ES"/>
        </w:rPr>
      </w:pPr>
    </w:p>
    <w:p w14:paraId="23D8B1AE" w14:textId="77777777" w:rsidR="003857EF" w:rsidRPr="00D075F2" w:rsidRDefault="003857EF" w:rsidP="00D075F2">
      <w:pPr>
        <w:rPr>
          <w:lang w:val="es-ES"/>
        </w:rPr>
      </w:pPr>
    </w:p>
    <w:p w14:paraId="09F6C71A" w14:textId="77777777" w:rsidR="00D075F2" w:rsidRPr="00D075F2" w:rsidRDefault="00D075F2" w:rsidP="00D075F2">
      <w:pPr>
        <w:rPr>
          <w:lang w:val="es-ES"/>
        </w:rPr>
      </w:pPr>
    </w:p>
    <w:p w14:paraId="5B40F6CD" w14:textId="77777777" w:rsidR="00E0425D" w:rsidRPr="00C324FE" w:rsidRDefault="00D075F2" w:rsidP="00D075F2">
      <w:pPr>
        <w:rPr>
          <w:lang w:val="es-ES"/>
        </w:rPr>
      </w:pPr>
      <w:r w:rsidRPr="00D075F2">
        <w:rPr>
          <w:lang w:val="es-ES"/>
        </w:rPr>
        <w:t>Fdo.……………………………………………………………………………………………</w:t>
      </w:r>
    </w:p>
    <w:p w14:paraId="664905D0" w14:textId="77777777" w:rsidR="00B3010C" w:rsidRPr="00EE5972" w:rsidRDefault="00B3010C" w:rsidP="00EE5972">
      <w:pPr>
        <w:jc w:val="center"/>
        <w:rPr>
          <w:sz w:val="22"/>
          <w:szCs w:val="22"/>
        </w:rPr>
      </w:pPr>
    </w:p>
    <w:sectPr w:rsidR="00B3010C" w:rsidRPr="00EE5972" w:rsidSect="003857EF">
      <w:headerReference w:type="default" r:id="rId9"/>
      <w:footerReference w:type="default" r:id="rId10"/>
      <w:pgSz w:w="11906" w:h="16838"/>
      <w:pgMar w:top="1702" w:right="1133" w:bottom="851" w:left="1418" w:header="709" w:footer="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3C12D" w14:textId="77777777" w:rsidR="001A5F06" w:rsidRDefault="001A5F06" w:rsidP="00E125A0">
      <w:r>
        <w:separator/>
      </w:r>
    </w:p>
  </w:endnote>
  <w:endnote w:type="continuationSeparator" w:id="0">
    <w:p w14:paraId="37F4F4DA" w14:textId="77777777" w:rsidR="001A5F06" w:rsidRDefault="001A5F06" w:rsidP="00E1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2A" w14:textId="77777777" w:rsidR="00B86828" w:rsidRPr="0027200F" w:rsidRDefault="00AC42DD" w:rsidP="00094859">
    <w:pPr>
      <w:pStyle w:val="Encabezado"/>
      <w:spacing w:after="0"/>
      <w:jc w:val="right"/>
      <w:rPr>
        <w:rFonts w:ascii="Castellar" w:hAnsi="Castellar"/>
        <w:b/>
        <w:sz w:val="10"/>
        <w:szCs w:val="10"/>
      </w:rPr>
    </w:pPr>
    <w:r w:rsidRPr="0027200F">
      <w:rPr>
        <w:rFonts w:ascii="Castellar" w:hAnsi="Castellar"/>
        <w:b/>
        <w:sz w:val="10"/>
        <w:szCs w:val="10"/>
      </w:rPr>
      <w:fldChar w:fldCharType="begin"/>
    </w:r>
    <w:r w:rsidR="00B86828">
      <w:rPr>
        <w:rFonts w:ascii="Castellar" w:hAnsi="Castellar"/>
        <w:b/>
        <w:sz w:val="10"/>
        <w:szCs w:val="10"/>
      </w:rPr>
      <w:instrText>PAGE</w:instrText>
    </w:r>
    <w:r w:rsidRPr="0027200F">
      <w:rPr>
        <w:rFonts w:ascii="Castellar" w:hAnsi="Castellar"/>
        <w:b/>
        <w:sz w:val="10"/>
        <w:szCs w:val="10"/>
      </w:rPr>
      <w:fldChar w:fldCharType="separate"/>
    </w:r>
    <w:r w:rsidR="00A4408E">
      <w:rPr>
        <w:rFonts w:ascii="Castellar" w:hAnsi="Castellar"/>
        <w:b/>
        <w:noProof/>
        <w:sz w:val="10"/>
        <w:szCs w:val="10"/>
      </w:rPr>
      <w:t>1</w:t>
    </w:r>
    <w:r w:rsidRPr="0027200F">
      <w:rPr>
        <w:rFonts w:ascii="Castellar" w:hAnsi="Castellar"/>
        <w:b/>
        <w:sz w:val="10"/>
        <w:szCs w:val="10"/>
      </w:rPr>
      <w:fldChar w:fldCharType="end"/>
    </w:r>
    <w:r w:rsidR="00B86828" w:rsidRPr="0027200F">
      <w:rPr>
        <w:rFonts w:ascii="Castellar" w:hAnsi="Castellar"/>
        <w:b/>
        <w:sz w:val="10"/>
        <w:szCs w:val="10"/>
      </w:rPr>
      <w:t xml:space="preserve"> / </w:t>
    </w:r>
    <w:r w:rsidRPr="0027200F">
      <w:rPr>
        <w:rFonts w:ascii="Castellar" w:hAnsi="Castellar"/>
        <w:b/>
        <w:sz w:val="10"/>
        <w:szCs w:val="10"/>
      </w:rPr>
      <w:fldChar w:fldCharType="begin"/>
    </w:r>
    <w:r w:rsidR="00B86828">
      <w:rPr>
        <w:rFonts w:ascii="Castellar" w:hAnsi="Castellar"/>
        <w:b/>
        <w:sz w:val="10"/>
        <w:szCs w:val="10"/>
      </w:rPr>
      <w:instrText>NUMPAGES</w:instrText>
    </w:r>
    <w:r w:rsidRPr="0027200F">
      <w:rPr>
        <w:rFonts w:ascii="Castellar" w:hAnsi="Castellar"/>
        <w:b/>
        <w:sz w:val="10"/>
        <w:szCs w:val="10"/>
      </w:rPr>
      <w:fldChar w:fldCharType="separate"/>
    </w:r>
    <w:r w:rsidR="00A4408E">
      <w:rPr>
        <w:rFonts w:ascii="Castellar" w:hAnsi="Castellar"/>
        <w:b/>
        <w:noProof/>
        <w:sz w:val="10"/>
        <w:szCs w:val="10"/>
      </w:rPr>
      <w:t>1</w:t>
    </w:r>
    <w:r w:rsidRPr="0027200F">
      <w:rPr>
        <w:rFonts w:ascii="Castellar" w:hAnsi="Castellar"/>
        <w:b/>
        <w:sz w:val="10"/>
        <w:szCs w:val="10"/>
      </w:rPr>
      <w:fldChar w:fldCharType="end"/>
    </w:r>
  </w:p>
  <w:p w14:paraId="5DE08F45" w14:textId="77777777" w:rsidR="00B86828" w:rsidRPr="004D6FB2" w:rsidRDefault="00B86828" w:rsidP="003C5FD3">
    <w:pPr>
      <w:pStyle w:val="Encabezado"/>
      <w:spacing w:after="0"/>
      <w:jc w:val="center"/>
      <w:rPr>
        <w:rFonts w:ascii="Papyrus" w:hAnsi="Papyrus"/>
        <w:b/>
        <w:sz w:val="10"/>
        <w:szCs w:val="10"/>
      </w:rPr>
    </w:pPr>
    <w:r w:rsidRPr="004D6FB2">
      <w:rPr>
        <w:rFonts w:ascii="Papyrus" w:hAnsi="Papyrus"/>
        <w:b/>
        <w:sz w:val="10"/>
        <w:szCs w:val="10"/>
      </w:rPr>
      <w:t>Plaça Major, núm. 1 – 07640 SES SALINES (Illes Balears)</w:t>
    </w:r>
  </w:p>
  <w:p w14:paraId="0AE523C2" w14:textId="77777777" w:rsidR="00B86828" w:rsidRPr="004D6FB2" w:rsidRDefault="00B86828" w:rsidP="003C5FD3">
    <w:pPr>
      <w:pStyle w:val="Encabezado"/>
      <w:spacing w:after="0"/>
      <w:jc w:val="center"/>
      <w:rPr>
        <w:rFonts w:ascii="Papyrus" w:hAnsi="Papyrus"/>
        <w:b/>
        <w:sz w:val="10"/>
        <w:szCs w:val="10"/>
      </w:rPr>
    </w:pPr>
    <w:r w:rsidRPr="004D6FB2">
      <w:rPr>
        <w:rFonts w:ascii="Papyrus" w:hAnsi="Papyrus"/>
        <w:b/>
        <w:sz w:val="10"/>
        <w:szCs w:val="10"/>
      </w:rPr>
      <w:t>www.ajsessalines.net - Telèfon 971649117 - Fax 971649454</w:t>
    </w:r>
  </w:p>
  <w:p w14:paraId="13998D37" w14:textId="77777777" w:rsidR="00B86828" w:rsidRPr="000C47F1" w:rsidRDefault="00B86828" w:rsidP="003A4C7C">
    <w:pPr>
      <w:pStyle w:val="Encabezado"/>
      <w:jc w:val="center"/>
      <w:rPr>
        <w:rFonts w:ascii="Bradley Hand ITC" w:hAnsi="Bradley Hand ITC"/>
        <w:b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6575B" w14:textId="77777777" w:rsidR="001A5F06" w:rsidRDefault="001A5F06" w:rsidP="00E125A0">
      <w:r>
        <w:separator/>
      </w:r>
    </w:p>
  </w:footnote>
  <w:footnote w:type="continuationSeparator" w:id="0">
    <w:p w14:paraId="70651115" w14:textId="77777777" w:rsidR="001A5F06" w:rsidRDefault="001A5F06" w:rsidP="00E1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93D78" w14:textId="77777777" w:rsidR="00B86828" w:rsidRDefault="003857EF" w:rsidP="003A4C7C">
    <w:pPr>
      <w:pStyle w:val="Encabezado"/>
      <w:jc w:val="center"/>
      <w:rPr>
        <w:sz w:val="14"/>
        <w:szCs w:val="14"/>
      </w:rPr>
    </w:pPr>
    <w:r>
      <w:rPr>
        <w:noProof/>
      </w:rPr>
      <w:pict w14:anchorId="5A974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6pt;margin-top:-18.75pt;width:73.6pt;height:61pt;z-index:-251658752" wrapcoords="-284 0 -284 21257 21600 21257 21600 0 -284 0">
          <v:imagedata r:id="rId1" o:title="logo ajuntament 2018"/>
          <w10:wrap type="tight"/>
        </v:shape>
      </w:pict>
    </w:r>
  </w:p>
  <w:p w14:paraId="2817D06E" w14:textId="77777777" w:rsidR="00B86828" w:rsidRDefault="00B86828" w:rsidP="003A4C7C">
    <w:pPr>
      <w:pStyle w:val="Encabezad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B5E1F2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—"/>
      <w:lvlJc w:val="left"/>
      <w:pPr>
        <w:tabs>
          <w:tab w:val="num" w:pos="0"/>
        </w:tabs>
        <w:ind w:left="1057" w:hanging="360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B9A"/>
    <w:rsid w:val="0000172A"/>
    <w:rsid w:val="000020C0"/>
    <w:rsid w:val="00002F26"/>
    <w:rsid w:val="00003EB5"/>
    <w:rsid w:val="00006249"/>
    <w:rsid w:val="00006B9A"/>
    <w:rsid w:val="00007A87"/>
    <w:rsid w:val="000109B2"/>
    <w:rsid w:val="000254BA"/>
    <w:rsid w:val="000265DD"/>
    <w:rsid w:val="000301CA"/>
    <w:rsid w:val="000302B9"/>
    <w:rsid w:val="00032F13"/>
    <w:rsid w:val="00033049"/>
    <w:rsid w:val="00037610"/>
    <w:rsid w:val="00040B56"/>
    <w:rsid w:val="00041B01"/>
    <w:rsid w:val="00046884"/>
    <w:rsid w:val="00046A86"/>
    <w:rsid w:val="00050914"/>
    <w:rsid w:val="00051BC5"/>
    <w:rsid w:val="000578AB"/>
    <w:rsid w:val="000605DF"/>
    <w:rsid w:val="0006089F"/>
    <w:rsid w:val="00075D15"/>
    <w:rsid w:val="000855C1"/>
    <w:rsid w:val="0009049B"/>
    <w:rsid w:val="000942CC"/>
    <w:rsid w:val="00094859"/>
    <w:rsid w:val="00097A16"/>
    <w:rsid w:val="00097D92"/>
    <w:rsid w:val="000A1116"/>
    <w:rsid w:val="000A3591"/>
    <w:rsid w:val="000A3E15"/>
    <w:rsid w:val="000B1C77"/>
    <w:rsid w:val="000C23E6"/>
    <w:rsid w:val="000C35D7"/>
    <w:rsid w:val="000C47F1"/>
    <w:rsid w:val="000D099C"/>
    <w:rsid w:val="000D435E"/>
    <w:rsid w:val="000D6E36"/>
    <w:rsid w:val="000D7A4B"/>
    <w:rsid w:val="000E0295"/>
    <w:rsid w:val="000E1835"/>
    <w:rsid w:val="000E2C82"/>
    <w:rsid w:val="000E2F73"/>
    <w:rsid w:val="000E52AB"/>
    <w:rsid w:val="000E5B6A"/>
    <w:rsid w:val="000E64DA"/>
    <w:rsid w:val="000F2311"/>
    <w:rsid w:val="000F675A"/>
    <w:rsid w:val="000F7AA0"/>
    <w:rsid w:val="0010000C"/>
    <w:rsid w:val="001015D7"/>
    <w:rsid w:val="00101AA2"/>
    <w:rsid w:val="00102579"/>
    <w:rsid w:val="001036E9"/>
    <w:rsid w:val="0010563D"/>
    <w:rsid w:val="0011589F"/>
    <w:rsid w:val="00115C67"/>
    <w:rsid w:val="00126AF6"/>
    <w:rsid w:val="00131485"/>
    <w:rsid w:val="00137541"/>
    <w:rsid w:val="00140E8D"/>
    <w:rsid w:val="001420B9"/>
    <w:rsid w:val="00142912"/>
    <w:rsid w:val="001439EE"/>
    <w:rsid w:val="00143FAD"/>
    <w:rsid w:val="0015136D"/>
    <w:rsid w:val="0015150B"/>
    <w:rsid w:val="00155839"/>
    <w:rsid w:val="001567F7"/>
    <w:rsid w:val="001637CE"/>
    <w:rsid w:val="00164714"/>
    <w:rsid w:val="001667F7"/>
    <w:rsid w:val="001773C3"/>
    <w:rsid w:val="001910FD"/>
    <w:rsid w:val="001928F4"/>
    <w:rsid w:val="001A340B"/>
    <w:rsid w:val="001A49DE"/>
    <w:rsid w:val="001A4B30"/>
    <w:rsid w:val="001A5783"/>
    <w:rsid w:val="001A5F06"/>
    <w:rsid w:val="001A6C1E"/>
    <w:rsid w:val="001A7B92"/>
    <w:rsid w:val="001B13D6"/>
    <w:rsid w:val="001B1600"/>
    <w:rsid w:val="001B29AE"/>
    <w:rsid w:val="001B2E65"/>
    <w:rsid w:val="001B5F2A"/>
    <w:rsid w:val="001B6C8C"/>
    <w:rsid w:val="001C1296"/>
    <w:rsid w:val="001C1D77"/>
    <w:rsid w:val="001C5E16"/>
    <w:rsid w:val="001D15FA"/>
    <w:rsid w:val="001D67B4"/>
    <w:rsid w:val="001D6940"/>
    <w:rsid w:val="001E2900"/>
    <w:rsid w:val="001E3E50"/>
    <w:rsid w:val="001E5926"/>
    <w:rsid w:val="001F2D37"/>
    <w:rsid w:val="00204F22"/>
    <w:rsid w:val="002069AA"/>
    <w:rsid w:val="00207933"/>
    <w:rsid w:val="002115A8"/>
    <w:rsid w:val="0021183E"/>
    <w:rsid w:val="00211C87"/>
    <w:rsid w:val="00211EE3"/>
    <w:rsid w:val="0023089E"/>
    <w:rsid w:val="00232C48"/>
    <w:rsid w:val="00233F10"/>
    <w:rsid w:val="00234CB8"/>
    <w:rsid w:val="00237C38"/>
    <w:rsid w:val="00244054"/>
    <w:rsid w:val="0024470F"/>
    <w:rsid w:val="00245F69"/>
    <w:rsid w:val="00245F6A"/>
    <w:rsid w:val="00251127"/>
    <w:rsid w:val="00254B1B"/>
    <w:rsid w:val="002563DD"/>
    <w:rsid w:val="00260F15"/>
    <w:rsid w:val="00264D28"/>
    <w:rsid w:val="0027200F"/>
    <w:rsid w:val="002727E3"/>
    <w:rsid w:val="00275592"/>
    <w:rsid w:val="00276764"/>
    <w:rsid w:val="002777ED"/>
    <w:rsid w:val="002842E0"/>
    <w:rsid w:val="0029150F"/>
    <w:rsid w:val="002A05B3"/>
    <w:rsid w:val="002A594D"/>
    <w:rsid w:val="002A6A23"/>
    <w:rsid w:val="002A7A24"/>
    <w:rsid w:val="002A7B51"/>
    <w:rsid w:val="002B0074"/>
    <w:rsid w:val="002B05F3"/>
    <w:rsid w:val="002B0D21"/>
    <w:rsid w:val="002B29E7"/>
    <w:rsid w:val="002B3517"/>
    <w:rsid w:val="002B4E5B"/>
    <w:rsid w:val="002B60BF"/>
    <w:rsid w:val="002B67F1"/>
    <w:rsid w:val="002B6F68"/>
    <w:rsid w:val="002C13B8"/>
    <w:rsid w:val="002D1B41"/>
    <w:rsid w:val="002D5680"/>
    <w:rsid w:val="002D64D9"/>
    <w:rsid w:val="002D736D"/>
    <w:rsid w:val="002E210C"/>
    <w:rsid w:val="002E669F"/>
    <w:rsid w:val="002E6960"/>
    <w:rsid w:val="002E6C29"/>
    <w:rsid w:val="002F091D"/>
    <w:rsid w:val="002F369E"/>
    <w:rsid w:val="002F5AB2"/>
    <w:rsid w:val="002F5ACE"/>
    <w:rsid w:val="00303785"/>
    <w:rsid w:val="0030408F"/>
    <w:rsid w:val="00310868"/>
    <w:rsid w:val="003133C6"/>
    <w:rsid w:val="0031596F"/>
    <w:rsid w:val="003175D1"/>
    <w:rsid w:val="00317919"/>
    <w:rsid w:val="00321578"/>
    <w:rsid w:val="00325F1A"/>
    <w:rsid w:val="00330915"/>
    <w:rsid w:val="0033137C"/>
    <w:rsid w:val="00333DD4"/>
    <w:rsid w:val="003358B2"/>
    <w:rsid w:val="00336787"/>
    <w:rsid w:val="00344689"/>
    <w:rsid w:val="00351B6F"/>
    <w:rsid w:val="00351E61"/>
    <w:rsid w:val="00352404"/>
    <w:rsid w:val="00364A53"/>
    <w:rsid w:val="00367936"/>
    <w:rsid w:val="00375319"/>
    <w:rsid w:val="00384BB6"/>
    <w:rsid w:val="003857EF"/>
    <w:rsid w:val="003874EA"/>
    <w:rsid w:val="0039048C"/>
    <w:rsid w:val="00392E70"/>
    <w:rsid w:val="00393485"/>
    <w:rsid w:val="003950D6"/>
    <w:rsid w:val="003A08E2"/>
    <w:rsid w:val="003A1BC3"/>
    <w:rsid w:val="003A1E6A"/>
    <w:rsid w:val="003A4C7C"/>
    <w:rsid w:val="003C1A56"/>
    <w:rsid w:val="003C380E"/>
    <w:rsid w:val="003C5FD3"/>
    <w:rsid w:val="003D3ABB"/>
    <w:rsid w:val="003D3FF0"/>
    <w:rsid w:val="003D6604"/>
    <w:rsid w:val="003E38E4"/>
    <w:rsid w:val="003E3AF1"/>
    <w:rsid w:val="003E4530"/>
    <w:rsid w:val="003E54C6"/>
    <w:rsid w:val="003E6FD4"/>
    <w:rsid w:val="003F0D9D"/>
    <w:rsid w:val="003F2644"/>
    <w:rsid w:val="003F5F54"/>
    <w:rsid w:val="00401066"/>
    <w:rsid w:val="00402252"/>
    <w:rsid w:val="004040EF"/>
    <w:rsid w:val="00405B4E"/>
    <w:rsid w:val="00407472"/>
    <w:rsid w:val="00412112"/>
    <w:rsid w:val="00412C57"/>
    <w:rsid w:val="00412F56"/>
    <w:rsid w:val="004133E9"/>
    <w:rsid w:val="004217F9"/>
    <w:rsid w:val="0042188D"/>
    <w:rsid w:val="00425078"/>
    <w:rsid w:val="0043009F"/>
    <w:rsid w:val="00430A11"/>
    <w:rsid w:val="00432C11"/>
    <w:rsid w:val="004401EF"/>
    <w:rsid w:val="00445596"/>
    <w:rsid w:val="00446EBD"/>
    <w:rsid w:val="004555D8"/>
    <w:rsid w:val="00456851"/>
    <w:rsid w:val="00460907"/>
    <w:rsid w:val="00466592"/>
    <w:rsid w:val="00467625"/>
    <w:rsid w:val="00470A8F"/>
    <w:rsid w:val="00471644"/>
    <w:rsid w:val="004717C2"/>
    <w:rsid w:val="00474059"/>
    <w:rsid w:val="004741D8"/>
    <w:rsid w:val="00481057"/>
    <w:rsid w:val="004917C2"/>
    <w:rsid w:val="00492E13"/>
    <w:rsid w:val="00494E82"/>
    <w:rsid w:val="004A0B14"/>
    <w:rsid w:val="004A4848"/>
    <w:rsid w:val="004B37A6"/>
    <w:rsid w:val="004C0423"/>
    <w:rsid w:val="004C1D3A"/>
    <w:rsid w:val="004C2939"/>
    <w:rsid w:val="004C2A07"/>
    <w:rsid w:val="004C7CD8"/>
    <w:rsid w:val="004D4B7B"/>
    <w:rsid w:val="004D6584"/>
    <w:rsid w:val="004D6FB2"/>
    <w:rsid w:val="004E38EC"/>
    <w:rsid w:val="00503DB8"/>
    <w:rsid w:val="00510193"/>
    <w:rsid w:val="00510D4A"/>
    <w:rsid w:val="00512AC4"/>
    <w:rsid w:val="00515ADA"/>
    <w:rsid w:val="00515BCD"/>
    <w:rsid w:val="00516436"/>
    <w:rsid w:val="00522B93"/>
    <w:rsid w:val="00522EB0"/>
    <w:rsid w:val="00530A5F"/>
    <w:rsid w:val="00540076"/>
    <w:rsid w:val="00542291"/>
    <w:rsid w:val="00543C91"/>
    <w:rsid w:val="00545E4C"/>
    <w:rsid w:val="00546A23"/>
    <w:rsid w:val="00550269"/>
    <w:rsid w:val="00551732"/>
    <w:rsid w:val="0055278C"/>
    <w:rsid w:val="0055437E"/>
    <w:rsid w:val="0056207A"/>
    <w:rsid w:val="00570B12"/>
    <w:rsid w:val="00573FBF"/>
    <w:rsid w:val="00576816"/>
    <w:rsid w:val="0058074E"/>
    <w:rsid w:val="005854B1"/>
    <w:rsid w:val="00592089"/>
    <w:rsid w:val="0059330D"/>
    <w:rsid w:val="005A2CA5"/>
    <w:rsid w:val="005A68DE"/>
    <w:rsid w:val="005A791C"/>
    <w:rsid w:val="005B1FA4"/>
    <w:rsid w:val="005B664E"/>
    <w:rsid w:val="005C1A59"/>
    <w:rsid w:val="005C7389"/>
    <w:rsid w:val="005D0608"/>
    <w:rsid w:val="005D19A6"/>
    <w:rsid w:val="005D3157"/>
    <w:rsid w:val="005E3E5C"/>
    <w:rsid w:val="005E6112"/>
    <w:rsid w:val="005F1921"/>
    <w:rsid w:val="005F3628"/>
    <w:rsid w:val="005F3C1F"/>
    <w:rsid w:val="005F71B3"/>
    <w:rsid w:val="005F7EE3"/>
    <w:rsid w:val="00603848"/>
    <w:rsid w:val="00604159"/>
    <w:rsid w:val="00605742"/>
    <w:rsid w:val="00605B40"/>
    <w:rsid w:val="006109CB"/>
    <w:rsid w:val="00610F8F"/>
    <w:rsid w:val="0061331D"/>
    <w:rsid w:val="00615093"/>
    <w:rsid w:val="006242ED"/>
    <w:rsid w:val="00627FCE"/>
    <w:rsid w:val="00630A0C"/>
    <w:rsid w:val="0063413E"/>
    <w:rsid w:val="00646CBC"/>
    <w:rsid w:val="0065262F"/>
    <w:rsid w:val="006572A1"/>
    <w:rsid w:val="0066016B"/>
    <w:rsid w:val="00673629"/>
    <w:rsid w:val="0067534B"/>
    <w:rsid w:val="006753DA"/>
    <w:rsid w:val="00677E0C"/>
    <w:rsid w:val="00677E88"/>
    <w:rsid w:val="0068679B"/>
    <w:rsid w:val="00693C07"/>
    <w:rsid w:val="00696B99"/>
    <w:rsid w:val="006A412F"/>
    <w:rsid w:val="006A588A"/>
    <w:rsid w:val="006B7919"/>
    <w:rsid w:val="006C090F"/>
    <w:rsid w:val="006C56E9"/>
    <w:rsid w:val="006D760C"/>
    <w:rsid w:val="006E25B2"/>
    <w:rsid w:val="006E2ADA"/>
    <w:rsid w:val="006E2DB1"/>
    <w:rsid w:val="006F14D9"/>
    <w:rsid w:val="006F6C9C"/>
    <w:rsid w:val="00700BD7"/>
    <w:rsid w:val="00702163"/>
    <w:rsid w:val="007038F4"/>
    <w:rsid w:val="00704112"/>
    <w:rsid w:val="0070525F"/>
    <w:rsid w:val="00706630"/>
    <w:rsid w:val="007073D1"/>
    <w:rsid w:val="007146C8"/>
    <w:rsid w:val="00715F81"/>
    <w:rsid w:val="00717BBF"/>
    <w:rsid w:val="00717E7B"/>
    <w:rsid w:val="00720EB6"/>
    <w:rsid w:val="007243E8"/>
    <w:rsid w:val="0072551A"/>
    <w:rsid w:val="007257F1"/>
    <w:rsid w:val="00734AFB"/>
    <w:rsid w:val="00735A42"/>
    <w:rsid w:val="00737124"/>
    <w:rsid w:val="00737D1A"/>
    <w:rsid w:val="00737D6A"/>
    <w:rsid w:val="00740A6F"/>
    <w:rsid w:val="00742518"/>
    <w:rsid w:val="0074342F"/>
    <w:rsid w:val="00744065"/>
    <w:rsid w:val="00744566"/>
    <w:rsid w:val="00746380"/>
    <w:rsid w:val="0074724C"/>
    <w:rsid w:val="0075328E"/>
    <w:rsid w:val="007544B6"/>
    <w:rsid w:val="00757702"/>
    <w:rsid w:val="00757928"/>
    <w:rsid w:val="0076021A"/>
    <w:rsid w:val="007610F9"/>
    <w:rsid w:val="00761333"/>
    <w:rsid w:val="00761E7B"/>
    <w:rsid w:val="00766D41"/>
    <w:rsid w:val="007750CB"/>
    <w:rsid w:val="007844BD"/>
    <w:rsid w:val="00787CD9"/>
    <w:rsid w:val="00796E0F"/>
    <w:rsid w:val="007A1C49"/>
    <w:rsid w:val="007A416F"/>
    <w:rsid w:val="007A575B"/>
    <w:rsid w:val="007A690A"/>
    <w:rsid w:val="007A7D42"/>
    <w:rsid w:val="007B1336"/>
    <w:rsid w:val="007B17DC"/>
    <w:rsid w:val="007B2FE0"/>
    <w:rsid w:val="007B64FF"/>
    <w:rsid w:val="007C31B2"/>
    <w:rsid w:val="007C37E8"/>
    <w:rsid w:val="007C4ABF"/>
    <w:rsid w:val="007D104E"/>
    <w:rsid w:val="007E7CC7"/>
    <w:rsid w:val="007F1E36"/>
    <w:rsid w:val="00801168"/>
    <w:rsid w:val="00804504"/>
    <w:rsid w:val="008061F6"/>
    <w:rsid w:val="00807A2A"/>
    <w:rsid w:val="00812755"/>
    <w:rsid w:val="008179A0"/>
    <w:rsid w:val="008246C9"/>
    <w:rsid w:val="00825A5E"/>
    <w:rsid w:val="00836FAF"/>
    <w:rsid w:val="0084457A"/>
    <w:rsid w:val="00844B5E"/>
    <w:rsid w:val="00845AD8"/>
    <w:rsid w:val="00847E67"/>
    <w:rsid w:val="00852DA4"/>
    <w:rsid w:val="00854015"/>
    <w:rsid w:val="00862B09"/>
    <w:rsid w:val="0086508C"/>
    <w:rsid w:val="00867239"/>
    <w:rsid w:val="00871339"/>
    <w:rsid w:val="00871AEE"/>
    <w:rsid w:val="008738E0"/>
    <w:rsid w:val="0087445E"/>
    <w:rsid w:val="00881901"/>
    <w:rsid w:val="00885AED"/>
    <w:rsid w:val="0089037E"/>
    <w:rsid w:val="00891F0C"/>
    <w:rsid w:val="0089204C"/>
    <w:rsid w:val="00892085"/>
    <w:rsid w:val="008945FD"/>
    <w:rsid w:val="008956F5"/>
    <w:rsid w:val="00895A0A"/>
    <w:rsid w:val="008A0207"/>
    <w:rsid w:val="008A0378"/>
    <w:rsid w:val="008A3D60"/>
    <w:rsid w:val="008A4D52"/>
    <w:rsid w:val="008A7A62"/>
    <w:rsid w:val="008B5A1D"/>
    <w:rsid w:val="008B6176"/>
    <w:rsid w:val="008C3C5D"/>
    <w:rsid w:val="008D2251"/>
    <w:rsid w:val="008D4C4D"/>
    <w:rsid w:val="008D602F"/>
    <w:rsid w:val="008D7022"/>
    <w:rsid w:val="008D77E8"/>
    <w:rsid w:val="008E75A9"/>
    <w:rsid w:val="008E7C69"/>
    <w:rsid w:val="008F39BF"/>
    <w:rsid w:val="008F7E52"/>
    <w:rsid w:val="00902A29"/>
    <w:rsid w:val="00911558"/>
    <w:rsid w:val="00914244"/>
    <w:rsid w:val="00915D15"/>
    <w:rsid w:val="00916CEC"/>
    <w:rsid w:val="009172E9"/>
    <w:rsid w:val="00926FBD"/>
    <w:rsid w:val="009306C5"/>
    <w:rsid w:val="00935433"/>
    <w:rsid w:val="00936F7E"/>
    <w:rsid w:val="00940F51"/>
    <w:rsid w:val="00947EFA"/>
    <w:rsid w:val="00951EFE"/>
    <w:rsid w:val="00953B7D"/>
    <w:rsid w:val="00954314"/>
    <w:rsid w:val="00960BDE"/>
    <w:rsid w:val="0096462D"/>
    <w:rsid w:val="00965583"/>
    <w:rsid w:val="00967C61"/>
    <w:rsid w:val="00967C93"/>
    <w:rsid w:val="00970A8C"/>
    <w:rsid w:val="00971112"/>
    <w:rsid w:val="0097643F"/>
    <w:rsid w:val="00976FB2"/>
    <w:rsid w:val="009813CC"/>
    <w:rsid w:val="00986696"/>
    <w:rsid w:val="009876C7"/>
    <w:rsid w:val="009911A0"/>
    <w:rsid w:val="00991EC5"/>
    <w:rsid w:val="009948BF"/>
    <w:rsid w:val="00995E2D"/>
    <w:rsid w:val="009A0508"/>
    <w:rsid w:val="009A5F2F"/>
    <w:rsid w:val="009B2F1A"/>
    <w:rsid w:val="009B69E9"/>
    <w:rsid w:val="009B6A84"/>
    <w:rsid w:val="009C3ED0"/>
    <w:rsid w:val="009C5FC7"/>
    <w:rsid w:val="009D09CD"/>
    <w:rsid w:val="009D1D96"/>
    <w:rsid w:val="009D34EE"/>
    <w:rsid w:val="009D5F16"/>
    <w:rsid w:val="009E1AB4"/>
    <w:rsid w:val="009E6143"/>
    <w:rsid w:val="009E70DE"/>
    <w:rsid w:val="009F292B"/>
    <w:rsid w:val="009F3670"/>
    <w:rsid w:val="009F4190"/>
    <w:rsid w:val="00A039FA"/>
    <w:rsid w:val="00A13428"/>
    <w:rsid w:val="00A16E39"/>
    <w:rsid w:val="00A20847"/>
    <w:rsid w:val="00A20E6F"/>
    <w:rsid w:val="00A21DED"/>
    <w:rsid w:val="00A2386E"/>
    <w:rsid w:val="00A24C21"/>
    <w:rsid w:val="00A25269"/>
    <w:rsid w:val="00A25F4A"/>
    <w:rsid w:val="00A2780F"/>
    <w:rsid w:val="00A30C28"/>
    <w:rsid w:val="00A3321B"/>
    <w:rsid w:val="00A40EEF"/>
    <w:rsid w:val="00A4408E"/>
    <w:rsid w:val="00A46585"/>
    <w:rsid w:val="00A5050B"/>
    <w:rsid w:val="00A52543"/>
    <w:rsid w:val="00A52BF8"/>
    <w:rsid w:val="00A5355D"/>
    <w:rsid w:val="00A54DF4"/>
    <w:rsid w:val="00A55588"/>
    <w:rsid w:val="00A556A0"/>
    <w:rsid w:val="00A6359B"/>
    <w:rsid w:val="00A66A49"/>
    <w:rsid w:val="00A70377"/>
    <w:rsid w:val="00A74356"/>
    <w:rsid w:val="00A76517"/>
    <w:rsid w:val="00A76627"/>
    <w:rsid w:val="00A81003"/>
    <w:rsid w:val="00A81DE9"/>
    <w:rsid w:val="00A900C5"/>
    <w:rsid w:val="00AA357C"/>
    <w:rsid w:val="00AA4497"/>
    <w:rsid w:val="00AA5D40"/>
    <w:rsid w:val="00AA5FC0"/>
    <w:rsid w:val="00AA771E"/>
    <w:rsid w:val="00AB0B44"/>
    <w:rsid w:val="00AB2371"/>
    <w:rsid w:val="00AB567B"/>
    <w:rsid w:val="00AC0334"/>
    <w:rsid w:val="00AC2FBE"/>
    <w:rsid w:val="00AC42DD"/>
    <w:rsid w:val="00AC5BA7"/>
    <w:rsid w:val="00AC5E5B"/>
    <w:rsid w:val="00AC7943"/>
    <w:rsid w:val="00AC7FEB"/>
    <w:rsid w:val="00AD4F5C"/>
    <w:rsid w:val="00AD507A"/>
    <w:rsid w:val="00AD592A"/>
    <w:rsid w:val="00AD611C"/>
    <w:rsid w:val="00AD6E4A"/>
    <w:rsid w:val="00AE25FF"/>
    <w:rsid w:val="00AE62D7"/>
    <w:rsid w:val="00AE779B"/>
    <w:rsid w:val="00B05920"/>
    <w:rsid w:val="00B10479"/>
    <w:rsid w:val="00B105B2"/>
    <w:rsid w:val="00B11549"/>
    <w:rsid w:val="00B12986"/>
    <w:rsid w:val="00B13347"/>
    <w:rsid w:val="00B156CE"/>
    <w:rsid w:val="00B17630"/>
    <w:rsid w:val="00B17813"/>
    <w:rsid w:val="00B23E55"/>
    <w:rsid w:val="00B23F8C"/>
    <w:rsid w:val="00B25576"/>
    <w:rsid w:val="00B2789C"/>
    <w:rsid w:val="00B3010C"/>
    <w:rsid w:val="00B3270E"/>
    <w:rsid w:val="00B35695"/>
    <w:rsid w:val="00B35930"/>
    <w:rsid w:val="00B35953"/>
    <w:rsid w:val="00B51AE4"/>
    <w:rsid w:val="00B5490D"/>
    <w:rsid w:val="00B5707E"/>
    <w:rsid w:val="00B633C4"/>
    <w:rsid w:val="00B64F3D"/>
    <w:rsid w:val="00B65176"/>
    <w:rsid w:val="00B7512C"/>
    <w:rsid w:val="00B75754"/>
    <w:rsid w:val="00B761C9"/>
    <w:rsid w:val="00B81904"/>
    <w:rsid w:val="00B827E9"/>
    <w:rsid w:val="00B83FFB"/>
    <w:rsid w:val="00B84EDB"/>
    <w:rsid w:val="00B86828"/>
    <w:rsid w:val="00B94A37"/>
    <w:rsid w:val="00B95F6E"/>
    <w:rsid w:val="00BA040F"/>
    <w:rsid w:val="00BA0D4C"/>
    <w:rsid w:val="00BA2EB6"/>
    <w:rsid w:val="00BA3A8D"/>
    <w:rsid w:val="00BA42CF"/>
    <w:rsid w:val="00BA54AC"/>
    <w:rsid w:val="00BA73F9"/>
    <w:rsid w:val="00BB517B"/>
    <w:rsid w:val="00BB6801"/>
    <w:rsid w:val="00BC2C85"/>
    <w:rsid w:val="00BC7D97"/>
    <w:rsid w:val="00BD00A0"/>
    <w:rsid w:val="00BD07C9"/>
    <w:rsid w:val="00BD3712"/>
    <w:rsid w:val="00BD4732"/>
    <w:rsid w:val="00BD6D98"/>
    <w:rsid w:val="00BE1C68"/>
    <w:rsid w:val="00BE2694"/>
    <w:rsid w:val="00BE4D99"/>
    <w:rsid w:val="00BE53F7"/>
    <w:rsid w:val="00BF101B"/>
    <w:rsid w:val="00BF28B4"/>
    <w:rsid w:val="00BF443D"/>
    <w:rsid w:val="00BF496F"/>
    <w:rsid w:val="00C00A8D"/>
    <w:rsid w:val="00C01075"/>
    <w:rsid w:val="00C02643"/>
    <w:rsid w:val="00C044EC"/>
    <w:rsid w:val="00C10106"/>
    <w:rsid w:val="00C11DC7"/>
    <w:rsid w:val="00C12375"/>
    <w:rsid w:val="00C12698"/>
    <w:rsid w:val="00C160B6"/>
    <w:rsid w:val="00C20F24"/>
    <w:rsid w:val="00C2151B"/>
    <w:rsid w:val="00C21FC4"/>
    <w:rsid w:val="00C23955"/>
    <w:rsid w:val="00C27CCC"/>
    <w:rsid w:val="00C32876"/>
    <w:rsid w:val="00C35F12"/>
    <w:rsid w:val="00C43B28"/>
    <w:rsid w:val="00C50C4D"/>
    <w:rsid w:val="00C5129C"/>
    <w:rsid w:val="00C5440D"/>
    <w:rsid w:val="00C56249"/>
    <w:rsid w:val="00C6014B"/>
    <w:rsid w:val="00C602F6"/>
    <w:rsid w:val="00C60D5F"/>
    <w:rsid w:val="00C639F8"/>
    <w:rsid w:val="00C65239"/>
    <w:rsid w:val="00C71225"/>
    <w:rsid w:val="00C729AB"/>
    <w:rsid w:val="00C759A3"/>
    <w:rsid w:val="00C77395"/>
    <w:rsid w:val="00C83427"/>
    <w:rsid w:val="00C834EC"/>
    <w:rsid w:val="00C84476"/>
    <w:rsid w:val="00C85B64"/>
    <w:rsid w:val="00C86EB5"/>
    <w:rsid w:val="00C904DC"/>
    <w:rsid w:val="00C90B1D"/>
    <w:rsid w:val="00C93627"/>
    <w:rsid w:val="00C95F7F"/>
    <w:rsid w:val="00C9664D"/>
    <w:rsid w:val="00C96DB4"/>
    <w:rsid w:val="00CA1797"/>
    <w:rsid w:val="00CA17F1"/>
    <w:rsid w:val="00CA3600"/>
    <w:rsid w:val="00CA45A0"/>
    <w:rsid w:val="00CA6E3A"/>
    <w:rsid w:val="00CB30F0"/>
    <w:rsid w:val="00CB3820"/>
    <w:rsid w:val="00CB49DD"/>
    <w:rsid w:val="00CC010F"/>
    <w:rsid w:val="00CC0E7B"/>
    <w:rsid w:val="00CC1680"/>
    <w:rsid w:val="00CC4869"/>
    <w:rsid w:val="00CC6828"/>
    <w:rsid w:val="00CD1FFB"/>
    <w:rsid w:val="00CD2DB6"/>
    <w:rsid w:val="00CD4E31"/>
    <w:rsid w:val="00CE6AF7"/>
    <w:rsid w:val="00CF0676"/>
    <w:rsid w:val="00CF0BB7"/>
    <w:rsid w:val="00CF4ABA"/>
    <w:rsid w:val="00CF73E8"/>
    <w:rsid w:val="00D040E8"/>
    <w:rsid w:val="00D075F2"/>
    <w:rsid w:val="00D13BB1"/>
    <w:rsid w:val="00D14B8E"/>
    <w:rsid w:val="00D21778"/>
    <w:rsid w:val="00D2412A"/>
    <w:rsid w:val="00D313C2"/>
    <w:rsid w:val="00D36FD6"/>
    <w:rsid w:val="00D41FFE"/>
    <w:rsid w:val="00D42174"/>
    <w:rsid w:val="00D453B7"/>
    <w:rsid w:val="00D46781"/>
    <w:rsid w:val="00D4688F"/>
    <w:rsid w:val="00D47CD6"/>
    <w:rsid w:val="00D516A9"/>
    <w:rsid w:val="00D535E4"/>
    <w:rsid w:val="00D551E5"/>
    <w:rsid w:val="00D5631B"/>
    <w:rsid w:val="00D568A8"/>
    <w:rsid w:val="00D56C63"/>
    <w:rsid w:val="00D60EAC"/>
    <w:rsid w:val="00D613A7"/>
    <w:rsid w:val="00D624CC"/>
    <w:rsid w:val="00D62C2B"/>
    <w:rsid w:val="00D71B23"/>
    <w:rsid w:val="00D72444"/>
    <w:rsid w:val="00D7632F"/>
    <w:rsid w:val="00D76F16"/>
    <w:rsid w:val="00D77BFC"/>
    <w:rsid w:val="00D77D21"/>
    <w:rsid w:val="00D90C9A"/>
    <w:rsid w:val="00D961C9"/>
    <w:rsid w:val="00DA035D"/>
    <w:rsid w:val="00DA28D8"/>
    <w:rsid w:val="00DA2B38"/>
    <w:rsid w:val="00DA4157"/>
    <w:rsid w:val="00DB0100"/>
    <w:rsid w:val="00DB10FE"/>
    <w:rsid w:val="00DB23FD"/>
    <w:rsid w:val="00DB3993"/>
    <w:rsid w:val="00DB6523"/>
    <w:rsid w:val="00DC376B"/>
    <w:rsid w:val="00DC62D8"/>
    <w:rsid w:val="00DC7E76"/>
    <w:rsid w:val="00DD24EE"/>
    <w:rsid w:val="00DD3D03"/>
    <w:rsid w:val="00DD3F9D"/>
    <w:rsid w:val="00DD4B56"/>
    <w:rsid w:val="00DD6216"/>
    <w:rsid w:val="00DE16B8"/>
    <w:rsid w:val="00DE175E"/>
    <w:rsid w:val="00DF0195"/>
    <w:rsid w:val="00DF22D1"/>
    <w:rsid w:val="00DF3169"/>
    <w:rsid w:val="00DF55AF"/>
    <w:rsid w:val="00DF5906"/>
    <w:rsid w:val="00DF5A3B"/>
    <w:rsid w:val="00DF7016"/>
    <w:rsid w:val="00E01810"/>
    <w:rsid w:val="00E0260D"/>
    <w:rsid w:val="00E02F3D"/>
    <w:rsid w:val="00E03102"/>
    <w:rsid w:val="00E0425D"/>
    <w:rsid w:val="00E05BBF"/>
    <w:rsid w:val="00E06F17"/>
    <w:rsid w:val="00E07E48"/>
    <w:rsid w:val="00E10412"/>
    <w:rsid w:val="00E125A0"/>
    <w:rsid w:val="00E140F8"/>
    <w:rsid w:val="00E1485E"/>
    <w:rsid w:val="00E16A6E"/>
    <w:rsid w:val="00E17540"/>
    <w:rsid w:val="00E204CA"/>
    <w:rsid w:val="00E223AB"/>
    <w:rsid w:val="00E24673"/>
    <w:rsid w:val="00E25243"/>
    <w:rsid w:val="00E25B71"/>
    <w:rsid w:val="00E33836"/>
    <w:rsid w:val="00E418FD"/>
    <w:rsid w:val="00E425EC"/>
    <w:rsid w:val="00E45958"/>
    <w:rsid w:val="00E505C4"/>
    <w:rsid w:val="00E50F37"/>
    <w:rsid w:val="00E55112"/>
    <w:rsid w:val="00E627D0"/>
    <w:rsid w:val="00E64DDA"/>
    <w:rsid w:val="00E65305"/>
    <w:rsid w:val="00E67B85"/>
    <w:rsid w:val="00E71994"/>
    <w:rsid w:val="00E76571"/>
    <w:rsid w:val="00E812F6"/>
    <w:rsid w:val="00E8164A"/>
    <w:rsid w:val="00E81B2A"/>
    <w:rsid w:val="00E864E2"/>
    <w:rsid w:val="00E928F2"/>
    <w:rsid w:val="00EA4D44"/>
    <w:rsid w:val="00EA7245"/>
    <w:rsid w:val="00EB2BC3"/>
    <w:rsid w:val="00EB30B0"/>
    <w:rsid w:val="00EB6E4E"/>
    <w:rsid w:val="00EC169C"/>
    <w:rsid w:val="00EC6593"/>
    <w:rsid w:val="00EC7188"/>
    <w:rsid w:val="00EC7629"/>
    <w:rsid w:val="00ED16B1"/>
    <w:rsid w:val="00ED19EE"/>
    <w:rsid w:val="00ED2908"/>
    <w:rsid w:val="00ED760B"/>
    <w:rsid w:val="00EE135C"/>
    <w:rsid w:val="00EE1D55"/>
    <w:rsid w:val="00EE222D"/>
    <w:rsid w:val="00EE2E34"/>
    <w:rsid w:val="00EE2EA3"/>
    <w:rsid w:val="00EE5972"/>
    <w:rsid w:val="00EE71F2"/>
    <w:rsid w:val="00F0092D"/>
    <w:rsid w:val="00F038DD"/>
    <w:rsid w:val="00F10AA7"/>
    <w:rsid w:val="00F11E76"/>
    <w:rsid w:val="00F11FDA"/>
    <w:rsid w:val="00F12246"/>
    <w:rsid w:val="00F15657"/>
    <w:rsid w:val="00F1733E"/>
    <w:rsid w:val="00F1736F"/>
    <w:rsid w:val="00F275DB"/>
    <w:rsid w:val="00F275E3"/>
    <w:rsid w:val="00F32C2C"/>
    <w:rsid w:val="00F42557"/>
    <w:rsid w:val="00F463E7"/>
    <w:rsid w:val="00F464F6"/>
    <w:rsid w:val="00F466CA"/>
    <w:rsid w:val="00F50D92"/>
    <w:rsid w:val="00F510E1"/>
    <w:rsid w:val="00F5343A"/>
    <w:rsid w:val="00F60AA8"/>
    <w:rsid w:val="00F60EA3"/>
    <w:rsid w:val="00F646A9"/>
    <w:rsid w:val="00F64B81"/>
    <w:rsid w:val="00F70BFE"/>
    <w:rsid w:val="00F713C2"/>
    <w:rsid w:val="00F724F0"/>
    <w:rsid w:val="00F73801"/>
    <w:rsid w:val="00F7499C"/>
    <w:rsid w:val="00F74C2C"/>
    <w:rsid w:val="00F777F0"/>
    <w:rsid w:val="00F86C63"/>
    <w:rsid w:val="00F86D60"/>
    <w:rsid w:val="00F93E08"/>
    <w:rsid w:val="00FA0046"/>
    <w:rsid w:val="00FA5DCD"/>
    <w:rsid w:val="00FA614D"/>
    <w:rsid w:val="00FB1E43"/>
    <w:rsid w:val="00FB2882"/>
    <w:rsid w:val="00FB5CBF"/>
    <w:rsid w:val="00FB7B9A"/>
    <w:rsid w:val="00FC0069"/>
    <w:rsid w:val="00FC3566"/>
    <w:rsid w:val="00FC5EBF"/>
    <w:rsid w:val="00FC7270"/>
    <w:rsid w:val="00FC7A3E"/>
    <w:rsid w:val="00FD09BD"/>
    <w:rsid w:val="00FD1719"/>
    <w:rsid w:val="00FD1FFA"/>
    <w:rsid w:val="00FD2052"/>
    <w:rsid w:val="00FD7A26"/>
    <w:rsid w:val="00FE24E4"/>
    <w:rsid w:val="00FE2931"/>
    <w:rsid w:val="00FE2A81"/>
    <w:rsid w:val="00FF180D"/>
    <w:rsid w:val="00FF3A3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BEA098"/>
  <w15:docId w15:val="{F4984407-83D0-4357-9DD9-2C06D9EA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odelo doc oficial"/>
    <w:qFormat/>
    <w:rsid w:val="00604159"/>
    <w:pPr>
      <w:spacing w:after="120"/>
      <w:jc w:val="both"/>
    </w:pPr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C86EB5"/>
    <w:pPr>
      <w:keepNext/>
      <w:widowControl w:val="0"/>
      <w:ind w:left="1440"/>
      <w:outlineLvl w:val="0"/>
    </w:pPr>
    <w:rPr>
      <w:i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E627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A4C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A4C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02F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A4C7C"/>
    <w:pPr>
      <w:keepNext/>
      <w:spacing w:after="0"/>
      <w:jc w:val="left"/>
      <w:outlineLvl w:val="5"/>
    </w:pPr>
    <w:rPr>
      <w:sz w:val="20"/>
      <w:szCs w:val="20"/>
      <w:u w:val="single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A4C7C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qFormat/>
    <w:rsid w:val="003A4C7C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3A4C7C"/>
    <w:pPr>
      <w:keepNext/>
      <w:spacing w:after="0"/>
      <w:jc w:val="center"/>
      <w:outlineLvl w:val="8"/>
    </w:pPr>
    <w:rPr>
      <w:rFonts w:ascii="Arial" w:hAnsi="Arial"/>
      <w:b/>
      <w:sz w:val="23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E627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sdeltext">
    <w:name w:val="Cos del text"/>
    <w:basedOn w:val="Normal"/>
    <w:rsid w:val="00E627D0"/>
    <w:rPr>
      <w:rFonts w:ascii="Verdana"/>
      <w:b/>
      <w:bCs/>
      <w:snapToGrid w:val="0"/>
      <w:lang w:eastAsia="en-US"/>
    </w:rPr>
  </w:style>
  <w:style w:type="character" w:customStyle="1" w:styleId="Ttulo5Car">
    <w:name w:val="Título 5 Car"/>
    <w:link w:val="Ttulo5"/>
    <w:rsid w:val="00002F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nhideWhenUsed/>
    <w:rsid w:val="00002F26"/>
    <w:pPr>
      <w:widowControl w:val="0"/>
      <w:tabs>
        <w:tab w:val="left" w:pos="-720"/>
      </w:tabs>
      <w:suppressAutoHyphens/>
      <w:snapToGrid w:val="0"/>
    </w:pPr>
    <w:rPr>
      <w:rFonts w:ascii="Arial" w:hAnsi="Arial"/>
      <w:b/>
      <w:spacing w:val="-3"/>
      <w:szCs w:val="20"/>
    </w:rPr>
  </w:style>
  <w:style w:type="character" w:customStyle="1" w:styleId="TextoindependienteCar">
    <w:name w:val="Texto independiente Car"/>
    <w:link w:val="Textoindependiente"/>
    <w:rsid w:val="00002F26"/>
    <w:rPr>
      <w:rFonts w:ascii="Arial" w:hAnsi="Arial"/>
      <w:b/>
      <w:spacing w:val="-3"/>
      <w:sz w:val="24"/>
      <w:lang w:val="ca-ES"/>
    </w:rPr>
  </w:style>
  <w:style w:type="paragraph" w:styleId="Encabezado">
    <w:name w:val="header"/>
    <w:basedOn w:val="Normal"/>
    <w:link w:val="EncabezadoCar"/>
    <w:unhideWhenUsed/>
    <w:rsid w:val="00E125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25A0"/>
  </w:style>
  <w:style w:type="paragraph" w:styleId="Piedepgina">
    <w:name w:val="footer"/>
    <w:basedOn w:val="Normal"/>
    <w:link w:val="PiedepginaCar"/>
    <w:uiPriority w:val="99"/>
    <w:unhideWhenUsed/>
    <w:rsid w:val="00E125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5A0"/>
  </w:style>
  <w:style w:type="paragraph" w:customStyle="1" w:styleId="Listamedia2-nfasis41">
    <w:name w:val="Lista media 2 - Énfasis 41"/>
    <w:basedOn w:val="Normal"/>
    <w:uiPriority w:val="34"/>
    <w:qFormat/>
    <w:rsid w:val="00852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2F369E"/>
    <w:rPr>
      <w:i/>
      <w:snapToGrid/>
      <w:sz w:val="24"/>
    </w:rPr>
  </w:style>
  <w:style w:type="paragraph" w:styleId="Textosinformato">
    <w:name w:val="Plain Text"/>
    <w:basedOn w:val="Normal"/>
    <w:link w:val="TextosinformatoCar"/>
    <w:rsid w:val="00FB5CBF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rsid w:val="00FB5CBF"/>
    <w:rPr>
      <w:rFonts w:ascii="Courier New" w:hAnsi="Courier New"/>
      <w:lang w:val="ca-ES"/>
    </w:rPr>
  </w:style>
  <w:style w:type="paragraph" w:styleId="Textoindependiente3">
    <w:name w:val="Body Text 3"/>
    <w:basedOn w:val="Normal"/>
    <w:link w:val="Textoindependiente3Car"/>
    <w:unhideWhenUsed/>
    <w:rsid w:val="003F0D9D"/>
    <w:rPr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3F0D9D"/>
    <w:rPr>
      <w:sz w:val="16"/>
      <w:szCs w:val="16"/>
      <w:lang w:val="es-ES"/>
    </w:rPr>
  </w:style>
  <w:style w:type="paragraph" w:customStyle="1" w:styleId="Standard">
    <w:name w:val="Standard"/>
    <w:rsid w:val="00F173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semiHidden/>
    <w:unhideWhenUsed/>
    <w:rsid w:val="00C1237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rsid w:val="00C12375"/>
    <w:rPr>
      <w:rFonts w:ascii="Lucida Grande" w:hAnsi="Lucida Grande" w:cs="Lucida Grande"/>
      <w:sz w:val="18"/>
      <w:szCs w:val="18"/>
    </w:rPr>
  </w:style>
  <w:style w:type="paragraph" w:styleId="Sangradetextonormal">
    <w:name w:val="Body Text Indent"/>
    <w:basedOn w:val="Normal"/>
    <w:link w:val="SangradetextonormalCar"/>
    <w:unhideWhenUsed/>
    <w:rsid w:val="00DB0100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B0100"/>
  </w:style>
  <w:style w:type="paragraph" w:styleId="Textoindependiente2">
    <w:name w:val="Body Text 2"/>
    <w:basedOn w:val="Normal"/>
    <w:link w:val="Textoindependiente2Car"/>
    <w:unhideWhenUsed/>
    <w:rsid w:val="00DB0100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B0100"/>
  </w:style>
  <w:style w:type="paragraph" w:customStyle="1" w:styleId="Sinespaciado1">
    <w:name w:val="Sin espaciado1"/>
    <w:uiPriority w:val="1"/>
    <w:qFormat/>
    <w:rsid w:val="00AC7FEB"/>
    <w:rPr>
      <w:rFonts w:ascii="Calibri" w:eastAsia="MS Mincho" w:hAnsi="Calibri"/>
      <w:sz w:val="22"/>
      <w:szCs w:val="22"/>
    </w:rPr>
  </w:style>
  <w:style w:type="character" w:styleId="Hipervnculo">
    <w:name w:val="Hyperlink"/>
    <w:unhideWhenUsed/>
    <w:rsid w:val="00D568A8"/>
    <w:rPr>
      <w:color w:val="0000FF"/>
      <w:u w:val="single"/>
    </w:rPr>
  </w:style>
  <w:style w:type="character" w:customStyle="1" w:styleId="Ttulo3Car">
    <w:name w:val="Título 3 Car"/>
    <w:link w:val="Ttulo3"/>
    <w:rsid w:val="003A4C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rsid w:val="003A4C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ar">
    <w:name w:val="Título 7 Car"/>
    <w:link w:val="Ttulo7"/>
    <w:rsid w:val="003A4C7C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rsid w:val="003A4C7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ar">
    <w:name w:val="Título 6 Car"/>
    <w:link w:val="Ttulo6"/>
    <w:rsid w:val="003A4C7C"/>
    <w:rPr>
      <w:u w:val="single"/>
      <w:lang w:val="es-ES_tradnl"/>
    </w:rPr>
  </w:style>
  <w:style w:type="character" w:customStyle="1" w:styleId="Ttulo9Car">
    <w:name w:val="Título 9 Car"/>
    <w:link w:val="Ttulo9"/>
    <w:rsid w:val="003A4C7C"/>
    <w:rPr>
      <w:rFonts w:ascii="Arial" w:hAnsi="Arial"/>
      <w:b/>
      <w:sz w:val="23"/>
      <w:lang w:val="es-ES_tradnl"/>
    </w:rPr>
  </w:style>
  <w:style w:type="paragraph" w:styleId="Sangra3detindependiente">
    <w:name w:val="Body Text Indent 3"/>
    <w:basedOn w:val="Normal"/>
    <w:link w:val="Sangra3detindependienteCar"/>
    <w:rsid w:val="003A4C7C"/>
    <w:pPr>
      <w:pBdr>
        <w:left w:val="double" w:sz="6" w:space="1" w:color="auto"/>
        <w:right w:val="double" w:sz="6" w:space="1" w:color="auto"/>
      </w:pBdr>
      <w:shd w:val="pct15" w:color="000000" w:fill="FFFFFF"/>
      <w:spacing w:after="0"/>
      <w:ind w:firstLine="708"/>
      <w:jc w:val="left"/>
    </w:pPr>
    <w:rPr>
      <w:rFonts w:ascii="Arial" w:hAnsi="Arial"/>
      <w:b/>
      <w:sz w:val="2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3A4C7C"/>
    <w:rPr>
      <w:rFonts w:ascii="Arial" w:hAnsi="Arial"/>
      <w:b/>
      <w:shd w:val="pct15" w:color="000000" w:fill="FFFFFF"/>
      <w:lang w:val="es-ES_tradnl"/>
    </w:rPr>
  </w:style>
  <w:style w:type="paragraph" w:styleId="Sangra2detindependiente">
    <w:name w:val="Body Text Indent 2"/>
    <w:basedOn w:val="Normal"/>
    <w:link w:val="Sangra2detindependienteCar"/>
    <w:rsid w:val="003A4C7C"/>
    <w:pPr>
      <w:spacing w:after="0"/>
      <w:ind w:firstLine="708"/>
      <w:jc w:val="left"/>
    </w:pPr>
    <w:rPr>
      <w:rFonts w:ascii="Arial" w:hAnsi="Arial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A4C7C"/>
    <w:rPr>
      <w:rFonts w:ascii="Arial" w:hAnsi="Arial"/>
      <w:sz w:val="24"/>
      <w:lang w:val="es-ES_tradnl"/>
    </w:rPr>
  </w:style>
  <w:style w:type="character" w:styleId="Nmerodepgina">
    <w:name w:val="page number"/>
    <w:basedOn w:val="Fuentedeprrafopredeter"/>
    <w:rsid w:val="003A4C7C"/>
  </w:style>
  <w:style w:type="paragraph" w:styleId="Ttulo">
    <w:name w:val="Title"/>
    <w:basedOn w:val="Normal"/>
    <w:link w:val="TtuloCar"/>
    <w:qFormat/>
    <w:rsid w:val="003A4C7C"/>
    <w:pPr>
      <w:spacing w:after="0"/>
      <w:jc w:val="center"/>
      <w:outlineLvl w:val="0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link w:val="Ttulo"/>
    <w:rsid w:val="003A4C7C"/>
    <w:rPr>
      <w:rFonts w:ascii="Arial" w:hAnsi="Arial"/>
      <w:b/>
      <w:sz w:val="24"/>
      <w:lang w:val="es-ES_tradnl"/>
    </w:rPr>
  </w:style>
  <w:style w:type="paragraph" w:styleId="Mapadeldocumento">
    <w:name w:val="Document Map"/>
    <w:basedOn w:val="Normal"/>
    <w:link w:val="MapadeldocumentoCar"/>
    <w:rsid w:val="003A4C7C"/>
    <w:pPr>
      <w:shd w:val="clear" w:color="auto" w:fill="000080"/>
      <w:spacing w:after="0"/>
      <w:jc w:val="left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3A4C7C"/>
    <w:rPr>
      <w:rFonts w:ascii="Tahoma" w:hAnsi="Tahoma"/>
      <w:shd w:val="clear" w:color="auto" w:fill="000080"/>
      <w:lang w:val="ca-ES"/>
    </w:rPr>
  </w:style>
  <w:style w:type="paragraph" w:styleId="Textocomentario">
    <w:name w:val="annotation text"/>
    <w:basedOn w:val="Normal"/>
    <w:link w:val="TextocomentarioCar"/>
    <w:rsid w:val="003A4C7C"/>
    <w:pPr>
      <w:spacing w:after="0"/>
      <w:jc w:val="left"/>
    </w:pPr>
    <w:rPr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rsid w:val="003A4C7C"/>
    <w:rPr>
      <w:lang w:val="es-ES_tradnl"/>
    </w:rPr>
  </w:style>
  <w:style w:type="character" w:customStyle="1" w:styleId="CarCar">
    <w:name w:val="Car Car"/>
    <w:rsid w:val="003A4C7C"/>
    <w:rPr>
      <w:rFonts w:ascii="Arial" w:hAnsi="Arial"/>
      <w:b/>
      <w:noProof w:val="0"/>
      <w:sz w:val="24"/>
      <w:u w:val="single"/>
      <w:lang w:val="es-ES_tradnl"/>
    </w:rPr>
  </w:style>
  <w:style w:type="paragraph" w:styleId="Textonotapie">
    <w:name w:val="footnote text"/>
    <w:aliases w:val=" Car,Car"/>
    <w:basedOn w:val="Normal"/>
    <w:link w:val="TextonotapieCar"/>
    <w:rsid w:val="001D15FA"/>
    <w:pPr>
      <w:spacing w:after="0"/>
      <w:jc w:val="left"/>
    </w:pPr>
    <w:rPr>
      <w:sz w:val="20"/>
      <w:szCs w:val="20"/>
    </w:rPr>
  </w:style>
  <w:style w:type="character" w:customStyle="1" w:styleId="TextonotapieCar">
    <w:name w:val="Texto nota pie Car"/>
    <w:aliases w:val=" Car Car,Car Car1"/>
    <w:link w:val="Textonotapie"/>
    <w:rsid w:val="001D15FA"/>
    <w:rPr>
      <w:lang w:val="ca-ES"/>
    </w:rPr>
  </w:style>
  <w:style w:type="character" w:styleId="Refdenotaalpie">
    <w:name w:val="footnote reference"/>
    <w:rsid w:val="001D15FA"/>
    <w:rPr>
      <w:vertAlign w:val="superscript"/>
    </w:rPr>
  </w:style>
  <w:style w:type="paragraph" w:styleId="NormalWeb">
    <w:name w:val="Normal (Web)"/>
    <w:basedOn w:val="Normal"/>
    <w:link w:val="NormalWebCar"/>
    <w:uiPriority w:val="99"/>
    <w:unhideWhenUsed/>
    <w:rsid w:val="003D3FF0"/>
    <w:pPr>
      <w:spacing w:after="105"/>
      <w:jc w:val="left"/>
    </w:pPr>
  </w:style>
  <w:style w:type="paragraph" w:customStyle="1" w:styleId="a">
    <w:name w:val="a"/>
    <w:basedOn w:val="Normal"/>
    <w:rsid w:val="003D3FF0"/>
    <w:pPr>
      <w:spacing w:after="105"/>
      <w:jc w:val="left"/>
    </w:pPr>
    <w:rPr>
      <w:b/>
      <w:bCs/>
      <w:color w:val="4C6F99"/>
    </w:rPr>
  </w:style>
  <w:style w:type="paragraph" w:styleId="Descripcin">
    <w:name w:val="caption"/>
    <w:aliases w:val="Modelo documento oficial"/>
    <w:basedOn w:val="Normal"/>
    <w:qFormat/>
    <w:rsid w:val="00911558"/>
    <w:pPr>
      <w:spacing w:line="276" w:lineRule="auto"/>
    </w:pPr>
    <w:rPr>
      <w:rFonts w:ascii="Century Gothic" w:hAnsi="Century Gothic"/>
      <w:sz w:val="22"/>
      <w:lang w:val="es-ES_tradnl"/>
    </w:rPr>
  </w:style>
  <w:style w:type="paragraph" w:customStyle="1" w:styleId="Estndar">
    <w:name w:val="Estándar"/>
    <w:basedOn w:val="Normal"/>
    <w:rsid w:val="00911558"/>
    <w:rPr>
      <w:rFonts w:ascii="Tms Rmn" w:hAnsi="Tms Rmn"/>
    </w:rPr>
  </w:style>
  <w:style w:type="paragraph" w:customStyle="1" w:styleId="Tabla">
    <w:name w:val="Tabla"/>
    <w:basedOn w:val="Normal"/>
    <w:rsid w:val="00911558"/>
    <w:rPr>
      <w:rFonts w:ascii="Tms Rmn" w:hAnsi="Tms Rmn"/>
    </w:rPr>
  </w:style>
  <w:style w:type="paragraph" w:customStyle="1" w:styleId="Topo">
    <w:name w:val="Topo"/>
    <w:basedOn w:val="Normal"/>
    <w:rsid w:val="00911558"/>
    <w:rPr>
      <w:rFonts w:ascii="Tms Rmn" w:hAnsi="Tms Rmn"/>
    </w:rPr>
  </w:style>
  <w:style w:type="paragraph" w:customStyle="1" w:styleId="Simple">
    <w:name w:val="Simple"/>
    <w:basedOn w:val="Normal"/>
    <w:rsid w:val="00911558"/>
    <w:rPr>
      <w:rFonts w:ascii="Tms Rmn" w:hAnsi="Tms Rmn"/>
    </w:rPr>
  </w:style>
  <w:style w:type="paragraph" w:customStyle="1" w:styleId="Textodenotaalfinal">
    <w:name w:val="Texto de nota al final"/>
    <w:basedOn w:val="Normal"/>
    <w:rsid w:val="00911558"/>
    <w:pPr>
      <w:widowControl w:val="0"/>
    </w:pPr>
    <w:rPr>
      <w:rFonts w:ascii="Courier New" w:hAnsi="Courier New"/>
    </w:rPr>
  </w:style>
  <w:style w:type="table" w:styleId="Tablaconcuadrcula">
    <w:name w:val="Table Grid"/>
    <w:basedOn w:val="Tablanormal"/>
    <w:uiPriority w:val="59"/>
    <w:rsid w:val="00911558"/>
    <w:rPr>
      <w:rFonts w:ascii="Tms Rmn" w:hAnsi="Tms Rmn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911558"/>
    <w:rPr>
      <w:i/>
      <w:iCs/>
    </w:rPr>
  </w:style>
  <w:style w:type="paragraph" w:customStyle="1" w:styleId="Estilo2">
    <w:name w:val="Estilo2"/>
    <w:basedOn w:val="Normal"/>
    <w:rsid w:val="0009049B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Fuentedeprrafopredeter1">
    <w:name w:val="Fuente de párrafo predeter.1"/>
    <w:rsid w:val="004C1D3A"/>
  </w:style>
  <w:style w:type="character" w:customStyle="1" w:styleId="FootnoteCharacters">
    <w:name w:val="Footnote Characters"/>
    <w:rsid w:val="004C1D3A"/>
    <w:rPr>
      <w:vertAlign w:val="superscript"/>
    </w:rPr>
  </w:style>
  <w:style w:type="paragraph" w:customStyle="1" w:styleId="Normal0">
    <w:name w:val="Normal_0"/>
    <w:qFormat/>
    <w:rsid w:val="004C1D3A"/>
    <w:pPr>
      <w:suppressAutoHyphens/>
    </w:pPr>
    <w:rPr>
      <w:sz w:val="24"/>
      <w:szCs w:val="24"/>
      <w:lang w:eastAsia="zh-CN"/>
    </w:rPr>
  </w:style>
  <w:style w:type="paragraph" w:customStyle="1" w:styleId="Textoindependiente21">
    <w:name w:val="Texto independiente 21"/>
    <w:basedOn w:val="Normal0"/>
    <w:rsid w:val="004C1D3A"/>
    <w:pPr>
      <w:spacing w:line="360" w:lineRule="auto"/>
      <w:jc w:val="center"/>
    </w:pPr>
    <w:rPr>
      <w:rFonts w:ascii="Verdana" w:hAnsi="Verdana" w:cs="Verdana"/>
      <w:b/>
      <w:bCs/>
      <w:color w:val="333399"/>
      <w:sz w:val="22"/>
    </w:rPr>
  </w:style>
  <w:style w:type="paragraph" w:customStyle="1" w:styleId="Sangra2detindependiente1">
    <w:name w:val="Sangría 2 de t. independiente1"/>
    <w:basedOn w:val="Normal0"/>
    <w:rsid w:val="00B633C4"/>
    <w:pPr>
      <w:spacing w:line="360" w:lineRule="auto"/>
      <w:ind w:firstLine="696"/>
      <w:jc w:val="both"/>
    </w:pPr>
    <w:rPr>
      <w:rFonts w:ascii="Verdana" w:hAnsi="Verdana" w:cs="Verdana"/>
      <w:b/>
      <w:bCs/>
      <w:color w:val="333399"/>
      <w:sz w:val="22"/>
    </w:rPr>
  </w:style>
  <w:style w:type="paragraph" w:customStyle="1" w:styleId="Listavistosa-nfasis11">
    <w:name w:val="Lista vistosa - Énfasis 11"/>
    <w:basedOn w:val="Normal"/>
    <w:uiPriority w:val="34"/>
    <w:qFormat/>
    <w:rsid w:val="00245F6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AD6E4A"/>
  </w:style>
  <w:style w:type="character" w:customStyle="1" w:styleId="highlight">
    <w:name w:val="highlight"/>
    <w:basedOn w:val="Fuentedeprrafopredeter"/>
    <w:rsid w:val="00AD6E4A"/>
  </w:style>
  <w:style w:type="character" w:customStyle="1" w:styleId="xdb">
    <w:name w:val="_xdb"/>
    <w:basedOn w:val="Fuentedeprrafopredeter"/>
    <w:rsid w:val="007750CB"/>
  </w:style>
  <w:style w:type="character" w:customStyle="1" w:styleId="xbe">
    <w:name w:val="_xbe"/>
    <w:basedOn w:val="Fuentedeprrafopredeter"/>
    <w:rsid w:val="007750CB"/>
  </w:style>
  <w:style w:type="paragraph" w:customStyle="1" w:styleId="xmsonormal">
    <w:name w:val="x_msonormal"/>
    <w:basedOn w:val="Normal"/>
    <w:rsid w:val="00006249"/>
    <w:pPr>
      <w:spacing w:before="100" w:beforeAutospacing="1" w:after="100" w:afterAutospacing="1"/>
      <w:jc w:val="left"/>
    </w:pPr>
  </w:style>
  <w:style w:type="character" w:styleId="Hipervnculovisitado">
    <w:name w:val="FollowedHyperlink"/>
    <w:unhideWhenUsed/>
    <w:rsid w:val="009E6143"/>
    <w:rPr>
      <w:color w:val="800080"/>
      <w:u w:val="single"/>
    </w:rPr>
  </w:style>
  <w:style w:type="paragraph" w:styleId="Textodebloque">
    <w:name w:val="Block Text"/>
    <w:basedOn w:val="Normal"/>
    <w:rsid w:val="00E07E48"/>
    <w:pPr>
      <w:tabs>
        <w:tab w:val="left" w:pos="0"/>
        <w:tab w:val="left" w:pos="423"/>
        <w:tab w:val="left" w:pos="709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240" w:lineRule="atLeast"/>
      <w:ind w:left="423" w:right="872" w:firstLine="995"/>
    </w:pPr>
    <w:rPr>
      <w:rFonts w:ascii="Arial" w:hAnsi="Arial" w:cs="Arial"/>
      <w:color w:val="000000"/>
      <w:sz w:val="20"/>
    </w:rPr>
  </w:style>
  <w:style w:type="character" w:customStyle="1" w:styleId="goohl1">
    <w:name w:val="goohl1"/>
    <w:basedOn w:val="Fuentedeprrafopredeter"/>
    <w:rsid w:val="00E07E48"/>
  </w:style>
  <w:style w:type="character" w:customStyle="1" w:styleId="goohl0">
    <w:name w:val="goohl0"/>
    <w:basedOn w:val="Fuentedeprrafopredeter"/>
    <w:rsid w:val="00E07E48"/>
  </w:style>
  <w:style w:type="character" w:styleId="Refdecomentario">
    <w:name w:val="annotation reference"/>
    <w:rsid w:val="00E07E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07E48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E07E48"/>
    <w:rPr>
      <w:b/>
      <w:bCs/>
      <w:lang w:val="es-ES_tradnl"/>
    </w:rPr>
  </w:style>
  <w:style w:type="paragraph" w:customStyle="1" w:styleId="ecmsonormal">
    <w:name w:val="ec_msonormal"/>
    <w:basedOn w:val="Normal"/>
    <w:rsid w:val="00E07E48"/>
    <w:pPr>
      <w:spacing w:before="100" w:beforeAutospacing="1" w:after="100" w:afterAutospacing="1"/>
      <w:jc w:val="left"/>
    </w:pPr>
  </w:style>
  <w:style w:type="character" w:styleId="Textoennegrita">
    <w:name w:val="Strong"/>
    <w:qFormat/>
    <w:rsid w:val="00E07E48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7E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rsid w:val="00E07E48"/>
    <w:pPr>
      <w:spacing w:after="0"/>
      <w:jc w:val="left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E07E48"/>
  </w:style>
  <w:style w:type="character" w:styleId="Refdenotaalfinal">
    <w:name w:val="endnote reference"/>
    <w:rsid w:val="00E07E48"/>
    <w:rPr>
      <w:vertAlign w:val="superscript"/>
    </w:rPr>
  </w:style>
  <w:style w:type="paragraph" w:styleId="Prrafodelista">
    <w:name w:val="List Paragraph"/>
    <w:basedOn w:val="Normal"/>
    <w:uiPriority w:val="34"/>
    <w:qFormat/>
    <w:rsid w:val="00E07E4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angrado1">
    <w:name w:val="sangrado1"/>
    <w:basedOn w:val="Normal"/>
    <w:rsid w:val="00E07E48"/>
    <w:pPr>
      <w:spacing w:before="180" w:after="180"/>
      <w:ind w:left="960" w:firstLine="360"/>
    </w:pPr>
  </w:style>
  <w:style w:type="paragraph" w:customStyle="1" w:styleId="sangrado21">
    <w:name w:val="sangrado_21"/>
    <w:basedOn w:val="Normal"/>
    <w:rsid w:val="00E07E48"/>
    <w:pPr>
      <w:spacing w:before="360" w:after="180"/>
      <w:ind w:left="960" w:firstLine="360"/>
    </w:pPr>
  </w:style>
  <w:style w:type="character" w:customStyle="1" w:styleId="textocontenido1">
    <w:name w:val="textocontenido1"/>
    <w:rsid w:val="00E07E48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table" w:customStyle="1" w:styleId="Tablaconcuadrcula2">
    <w:name w:val="Tabla con cuadrícula2"/>
    <w:basedOn w:val="Tablanormal"/>
    <w:next w:val="Tablaconcuadrcula"/>
    <w:rsid w:val="00E07E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B86828"/>
  </w:style>
  <w:style w:type="paragraph" w:styleId="Listaconvietas">
    <w:name w:val="List Bullet"/>
    <w:basedOn w:val="Normal"/>
    <w:rsid w:val="00B86828"/>
    <w:pPr>
      <w:numPr>
        <w:numId w:val="1"/>
      </w:numPr>
      <w:spacing w:after="0"/>
      <w:contextualSpacing/>
      <w:jc w:val="left"/>
    </w:pPr>
    <w:rPr>
      <w:sz w:val="20"/>
      <w:szCs w:val="20"/>
    </w:rPr>
  </w:style>
  <w:style w:type="character" w:customStyle="1" w:styleId="NormalWebCar">
    <w:name w:val="Normal (Web) Car"/>
    <w:link w:val="NormalWeb"/>
    <w:rsid w:val="00B05920"/>
    <w:rPr>
      <w:sz w:val="24"/>
      <w:szCs w:val="24"/>
    </w:rPr>
  </w:style>
  <w:style w:type="paragraph" w:customStyle="1" w:styleId="Default">
    <w:name w:val="Default"/>
    <w:rsid w:val="009A05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basedOn w:val="Fuentedeprrafopredeter"/>
    <w:rsid w:val="000A3E15"/>
  </w:style>
  <w:style w:type="character" w:styleId="Mencinsinresolver">
    <w:name w:val="Unresolved Mention"/>
    <w:basedOn w:val="Fuentedeprrafopredeter"/>
    <w:uiPriority w:val="99"/>
    <w:semiHidden/>
    <w:unhideWhenUsed/>
    <w:rsid w:val="00385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00503">
                                              <w:marLeft w:val="0"/>
                                              <w:marRight w:val="0"/>
                                              <w:marTop w:val="400"/>
                                              <w:marBottom w:val="0"/>
                                              <w:divBdr>
                                                <w:top w:val="single" w:sz="4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1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0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6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3310">
                                              <w:marLeft w:val="0"/>
                                              <w:marRight w:val="0"/>
                                              <w:marTop w:val="400"/>
                                              <w:marBottom w:val="0"/>
                                              <w:divBdr>
                                                <w:top w:val="single" w:sz="4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3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.ajsessalines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0823-21FE-40E0-B089-39A62F0D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 SES SALINES</dc:creator>
  <cp:lastModifiedBy>Perot</cp:lastModifiedBy>
  <cp:revision>6</cp:revision>
  <cp:lastPrinted>2020-04-20T08:16:00Z</cp:lastPrinted>
  <dcterms:created xsi:type="dcterms:W3CDTF">2020-04-20T08:02:00Z</dcterms:created>
  <dcterms:modified xsi:type="dcterms:W3CDTF">2020-04-20T08:37:00Z</dcterms:modified>
</cp:coreProperties>
</file>