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F580" w14:textId="77777777" w:rsidR="00D075F2" w:rsidRPr="00D075F2" w:rsidRDefault="00D075F2" w:rsidP="00D075F2">
      <w:pPr>
        <w:jc w:val="center"/>
        <w:rPr>
          <w:lang w:val="es-ES"/>
        </w:rPr>
      </w:pPr>
      <w:r w:rsidRPr="00D075F2">
        <w:rPr>
          <w:lang w:val="es-ES"/>
        </w:rPr>
        <w:t>ANEXO I</w:t>
      </w:r>
    </w:p>
    <w:p w14:paraId="4F3AF170" w14:textId="77777777" w:rsidR="00D075F2" w:rsidRPr="00D075F2" w:rsidRDefault="00D075F2" w:rsidP="00D075F2">
      <w:pPr>
        <w:rPr>
          <w:lang w:val="es-ES"/>
        </w:rPr>
      </w:pPr>
    </w:p>
    <w:p w14:paraId="234D2989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SOLICITUD DE SUBVENCIÓN AYUDAS DIRECTAS CONSECUENCIA CRISIS SANITARIA OCASIONADA POR COVID - 19</w:t>
      </w:r>
    </w:p>
    <w:p w14:paraId="623F2A0F" w14:textId="6023C616" w:rsidR="00D075F2" w:rsidRPr="003857EF" w:rsidRDefault="003857EF" w:rsidP="00D075F2">
      <w:pPr>
        <w:rPr>
          <w:b/>
          <w:bCs/>
          <w:lang w:val="es-ES"/>
        </w:rPr>
      </w:pPr>
      <w:r w:rsidRPr="003857EF">
        <w:rPr>
          <w:b/>
          <w:bCs/>
          <w:lang w:val="es-ES"/>
        </w:rPr>
        <w:t xml:space="preserve">(SI PODEU EVITAU DESPLAÇAMENTS I PRESENTAU-HO ELECTRÒNICAMENT A TRAVES DE LA SEU ELECTRÒNICA MUNICIPAL </w:t>
      </w:r>
      <w:hyperlink r:id="rId8" w:history="1">
        <w:r w:rsidRPr="003857EF">
          <w:rPr>
            <w:rStyle w:val="Hipervnculo"/>
            <w:b/>
            <w:bCs/>
            <w:lang w:val="es-ES"/>
          </w:rPr>
          <w:t>https://seu.ajsessalines.net/</w:t>
        </w:r>
      </w:hyperlink>
      <w:r w:rsidRPr="003857EF">
        <w:rPr>
          <w:b/>
          <w:bCs/>
          <w:lang w:val="es-ES"/>
        </w:rPr>
        <w:t>, MITJANÇANT EL CERTIFICAT ELECTRÒNIC QUE UTILITZAU PER PRESENTAR LES DECLARACIONS A HISENDA, SEGURETAT SOCIAL, ETC)</w:t>
      </w:r>
    </w:p>
    <w:p w14:paraId="2C3D719E" w14:textId="77777777" w:rsidR="00D075F2" w:rsidRPr="00D075F2" w:rsidRDefault="00D075F2" w:rsidP="00D075F2">
      <w:pPr>
        <w:rPr>
          <w:lang w:val="es-ES"/>
        </w:rPr>
      </w:pPr>
    </w:p>
    <w:p w14:paraId="4C3C9104" w14:textId="10A7B1C1" w:rsidR="00D075F2" w:rsidRDefault="00921768" w:rsidP="00921768">
      <w:pPr>
        <w:rPr>
          <w:lang w:val="es-ES"/>
        </w:rPr>
      </w:pPr>
      <w:bookmarkStart w:id="0" w:name="_Hlk40860024"/>
      <w:r>
        <w:rPr>
          <w:lang w:val="es-ES"/>
        </w:rPr>
        <w:t>- LÍNEA 1 (marcar con una cruz)</w:t>
      </w:r>
    </w:p>
    <w:p w14:paraId="46C3BD82" w14:textId="6F79344E" w:rsidR="00921768" w:rsidRDefault="00921768" w:rsidP="00921768">
      <w:pPr>
        <w:rPr>
          <w:lang w:val="es-ES"/>
        </w:rPr>
      </w:pPr>
      <w:r>
        <w:rPr>
          <w:lang w:val="es-ES"/>
        </w:rPr>
        <w:t>- LÍNEA 2 (marcar con una cruz)</w:t>
      </w:r>
    </w:p>
    <w:p w14:paraId="0C3CD85D" w14:textId="120F8F6C" w:rsidR="00921768" w:rsidRDefault="00921768" w:rsidP="00921768">
      <w:pPr>
        <w:rPr>
          <w:lang w:val="es-ES"/>
        </w:rPr>
      </w:pPr>
      <w:r>
        <w:rPr>
          <w:lang w:val="es-ES"/>
        </w:rPr>
        <w:t>- LÍNEA 3 (marcar con una cruz)</w:t>
      </w:r>
    </w:p>
    <w:p w14:paraId="79FDEF1C" w14:textId="1DC3B414" w:rsidR="00640972" w:rsidRDefault="00640972" w:rsidP="00921768">
      <w:pPr>
        <w:rPr>
          <w:lang w:val="es-ES"/>
        </w:rPr>
      </w:pPr>
      <w:r>
        <w:rPr>
          <w:lang w:val="es-ES"/>
        </w:rPr>
        <w:t xml:space="preserve">- </w:t>
      </w:r>
      <w:r w:rsidRPr="00640972">
        <w:rPr>
          <w:lang w:val="es-ES"/>
        </w:rPr>
        <w:t xml:space="preserve">LÍNEA </w:t>
      </w:r>
      <w:r>
        <w:rPr>
          <w:lang w:val="es-ES"/>
        </w:rPr>
        <w:t>4</w:t>
      </w:r>
      <w:r w:rsidRPr="00640972">
        <w:rPr>
          <w:lang w:val="es-ES"/>
        </w:rPr>
        <w:t xml:space="preserve"> (marcar con una cruz)</w:t>
      </w:r>
    </w:p>
    <w:bookmarkEnd w:id="0"/>
    <w:p w14:paraId="692902F2" w14:textId="0BE11E74" w:rsidR="00921768" w:rsidRDefault="00921768" w:rsidP="00921768">
      <w:pPr>
        <w:rPr>
          <w:lang w:val="es-ES"/>
        </w:rPr>
      </w:pPr>
      <w:r w:rsidRPr="00D075F2">
        <w:rPr>
          <w:lang w:val="es-ES"/>
        </w:rPr>
        <w:t>Nombre del interesado: ________________________________________________</w:t>
      </w:r>
    </w:p>
    <w:p w14:paraId="4A941F65" w14:textId="151814E6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Nombre de la </w:t>
      </w:r>
      <w:r w:rsidR="00921768" w:rsidRPr="00D075F2">
        <w:rPr>
          <w:lang w:val="es-ES"/>
        </w:rPr>
        <w:t>empresa: _</w:t>
      </w:r>
      <w:r w:rsidRPr="00D075F2">
        <w:rPr>
          <w:lang w:val="es-ES"/>
        </w:rPr>
        <w:t>_______________________________________________</w:t>
      </w:r>
    </w:p>
    <w:p w14:paraId="2F853079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Actividad que realiza: __________________________________________________</w:t>
      </w:r>
    </w:p>
    <w:p w14:paraId="23A15013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NIF y/o Razón Social: ___________________________________________________</w:t>
      </w:r>
    </w:p>
    <w:p w14:paraId="7E89B2A1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Domicilio social: _______________________________________________________</w:t>
      </w:r>
    </w:p>
    <w:p w14:paraId="0396C081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Domicilio fiscal:  _______________________________________________________</w:t>
      </w:r>
    </w:p>
    <w:p w14:paraId="4963CBA3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Domicilio del centro de trabajo:  ________________________________________</w:t>
      </w:r>
    </w:p>
    <w:p w14:paraId="1487FD97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Número de empleados__________________________________________</w:t>
      </w:r>
    </w:p>
    <w:p w14:paraId="4018475F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Dirección de correo electrónico:  ________________________________________</w:t>
      </w:r>
    </w:p>
    <w:p w14:paraId="7E76E638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Teléfono fijo:  __________________________________________________________</w:t>
      </w:r>
    </w:p>
    <w:p w14:paraId="326AE2F6" w14:textId="57E6655D" w:rsidR="00D075F2" w:rsidRDefault="00D075F2" w:rsidP="00D075F2">
      <w:pPr>
        <w:rPr>
          <w:lang w:val="es-ES"/>
        </w:rPr>
      </w:pPr>
      <w:r w:rsidRPr="00D075F2">
        <w:rPr>
          <w:lang w:val="es-ES"/>
        </w:rPr>
        <w:t>Teléfono móvil:  ________________________________________________________</w:t>
      </w:r>
    </w:p>
    <w:p w14:paraId="16DC8291" w14:textId="77777777" w:rsidR="00921768" w:rsidRPr="00D075F2" w:rsidRDefault="00921768" w:rsidP="00921768">
      <w:pPr>
        <w:rPr>
          <w:lang w:val="es-ES"/>
        </w:rPr>
      </w:pPr>
      <w:r>
        <w:rPr>
          <w:lang w:val="es-ES"/>
        </w:rPr>
        <w:t xml:space="preserve">Metros cuadrados del local (si procede): </w:t>
      </w:r>
      <w:r w:rsidRPr="00D075F2">
        <w:rPr>
          <w:lang w:val="es-ES"/>
        </w:rPr>
        <w:t>________________________________________</w:t>
      </w:r>
    </w:p>
    <w:p w14:paraId="49910C8D" w14:textId="77777777" w:rsidR="00921768" w:rsidRPr="00D075F2" w:rsidRDefault="00921768" w:rsidP="00D075F2">
      <w:pPr>
        <w:rPr>
          <w:lang w:val="es-ES"/>
        </w:rPr>
      </w:pPr>
    </w:p>
    <w:p w14:paraId="4991D181" w14:textId="77777777" w:rsidR="00D075F2" w:rsidRPr="00D075F2" w:rsidRDefault="00D075F2" w:rsidP="00D075F2">
      <w:pPr>
        <w:rPr>
          <w:lang w:val="es-ES"/>
        </w:rPr>
      </w:pPr>
    </w:p>
    <w:p w14:paraId="7A1F2F68" w14:textId="376D4FF1" w:rsidR="00D075F2" w:rsidRPr="00D075F2" w:rsidRDefault="00D355E7" w:rsidP="00D075F2">
      <w:pPr>
        <w:ind w:left="660"/>
        <w:rPr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1A70F99F" wp14:editId="494D5972">
                <wp:extent cx="175260" cy="16002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A9FB4" id="AutoShape 1" o:spid="_x0000_s1026" style="width:13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" filled="f" strokeweight=".5pt">
                <o:lock v:ext="edit" aspectratio="t"/>
                <w10:anchorlock/>
              </v:rect>
            </w:pict>
          </mc:Fallback>
        </mc:AlternateContent>
      </w:r>
      <w:r w:rsidR="00D075F2">
        <w:t xml:space="preserve">   </w:t>
      </w:r>
      <w:r w:rsidR="00D075F2" w:rsidRPr="00D075F2">
        <w:rPr>
          <w:lang w:val="es-ES"/>
        </w:rPr>
        <w:t>Cierre total</w:t>
      </w:r>
      <w:r w:rsidR="00D075F2" w:rsidRPr="00D075F2">
        <w:rPr>
          <w:lang w:val="es-ES"/>
        </w:rPr>
        <w:tab/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B25024E" wp14:editId="1B265ACC">
                <wp:extent cx="175260" cy="16002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723C1" id="AutoShape 2" o:spid="_x0000_s1026" style="width:13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" filled="f" strokeweight=".5pt">
                <o:lock v:ext="edit" aspectratio="t"/>
                <w10:anchorlock/>
              </v:rect>
            </w:pict>
          </mc:Fallback>
        </mc:AlternateContent>
      </w:r>
      <w:r w:rsidR="00D075F2" w:rsidRPr="00D075F2">
        <w:rPr>
          <w:lang w:val="es-ES"/>
        </w:rPr>
        <w:t xml:space="preserve">  Cierre parcial de su actividad por estado de alerta.</w:t>
      </w:r>
    </w:p>
    <w:p w14:paraId="196A980D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*El solicitante formaliza en la presente solicitud declaración responsable por resultar afectado por la declaración del estado de alarma por una disminución de la facturación o abocado al cese de la actividad. </w:t>
      </w:r>
    </w:p>
    <w:p w14:paraId="2957FA86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 </w:t>
      </w:r>
    </w:p>
    <w:p w14:paraId="2F32AB51" w14:textId="77777777" w:rsidR="00D075F2" w:rsidRPr="00921768" w:rsidRDefault="00D075F2" w:rsidP="00D075F2">
      <w:pPr>
        <w:rPr>
          <w:lang w:val="es-ES"/>
        </w:rPr>
      </w:pPr>
      <w:r w:rsidRPr="00921768">
        <w:rPr>
          <w:lang w:val="es-ES"/>
        </w:rPr>
        <w:t>*El solicitante aporta:</w:t>
      </w:r>
    </w:p>
    <w:p w14:paraId="7C4A7255" w14:textId="5C7E7658" w:rsidR="00921768" w:rsidRPr="00921768" w:rsidRDefault="00921768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921768">
        <w:rPr>
          <w:rFonts w:ascii="Times New Roman" w:hAnsi="Times New Roman"/>
          <w:b w:val="0"/>
          <w:szCs w:val="24"/>
          <w:lang w:val="es-ES"/>
        </w:rPr>
        <w:t>Anejo 1 solicitud</w:t>
      </w:r>
    </w:p>
    <w:p w14:paraId="4F112954" w14:textId="77777777" w:rsidR="00921768" w:rsidRPr="00921768" w:rsidRDefault="00921768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921768">
        <w:rPr>
          <w:rFonts w:ascii="Times New Roman" w:hAnsi="Times New Roman"/>
          <w:b w:val="0"/>
          <w:szCs w:val="24"/>
          <w:lang w:val="es-ES"/>
        </w:rPr>
        <w:t>Anejo 2 declaración número de trabajadores</w:t>
      </w:r>
    </w:p>
    <w:p w14:paraId="606B5E7F" w14:textId="77777777" w:rsidR="00921768" w:rsidRPr="00921768" w:rsidRDefault="00921768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921768">
        <w:rPr>
          <w:rFonts w:ascii="Times New Roman" w:hAnsi="Times New Roman"/>
          <w:b w:val="0"/>
          <w:szCs w:val="24"/>
          <w:lang w:val="es-ES"/>
        </w:rPr>
        <w:t>LÍNEA 1: Alta de autónomo o recibo del último pago realizado.</w:t>
      </w:r>
    </w:p>
    <w:p w14:paraId="121505F5" w14:textId="77777777" w:rsidR="00921768" w:rsidRPr="00921768" w:rsidRDefault="00921768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921768">
        <w:rPr>
          <w:rFonts w:ascii="Times New Roman" w:hAnsi="Times New Roman"/>
          <w:b w:val="0"/>
          <w:szCs w:val="24"/>
          <w:lang w:val="es-ES"/>
        </w:rPr>
        <w:t>LÍNEA 2: Alta de autónomo en el ejercicio 2019, contrato de alquiler o recibo de basura e IBI.</w:t>
      </w:r>
    </w:p>
    <w:p w14:paraId="4B9236FC" w14:textId="77E01A69" w:rsidR="00921768" w:rsidRDefault="00921768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921768">
        <w:rPr>
          <w:rFonts w:ascii="Times New Roman" w:hAnsi="Times New Roman"/>
          <w:b w:val="0"/>
          <w:szCs w:val="24"/>
          <w:lang w:val="es-ES"/>
        </w:rPr>
        <w:lastRenderedPageBreak/>
        <w:t>LÍNEA 3: Alta de autónomo en el ejercicio 2020, contrato de alquiler o recibo de basura e IBI.</w:t>
      </w:r>
    </w:p>
    <w:p w14:paraId="6B62225B" w14:textId="046D00E9" w:rsidR="00640972" w:rsidRPr="00921768" w:rsidRDefault="00640972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640972">
        <w:rPr>
          <w:rFonts w:ascii="Times New Roman" w:hAnsi="Times New Roman"/>
          <w:b w:val="0"/>
          <w:szCs w:val="24"/>
          <w:lang w:val="es-ES"/>
        </w:rPr>
        <w:t>LÍNEA 4: Alta de autónomo en el ejercicio 2020 y documento acreditativo que el puerto base de la embarcación se halla en el la Colònia de Sant Jordi.</w:t>
      </w:r>
    </w:p>
    <w:p w14:paraId="4354371D" w14:textId="77777777" w:rsidR="00921768" w:rsidRPr="00921768" w:rsidRDefault="00921768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921768">
        <w:rPr>
          <w:rFonts w:ascii="Times New Roman" w:hAnsi="Times New Roman"/>
          <w:b w:val="0"/>
          <w:szCs w:val="24"/>
          <w:lang w:val="es-ES"/>
        </w:rPr>
        <w:t>Número de cuenta bancaria en la que se debe realizar el ingreso</w:t>
      </w:r>
    </w:p>
    <w:p w14:paraId="10D33E03" w14:textId="77777777" w:rsidR="00921768" w:rsidRPr="00921768" w:rsidRDefault="00921768" w:rsidP="00921768">
      <w:pPr>
        <w:pStyle w:val="Textoindependiente"/>
        <w:numPr>
          <w:ilvl w:val="0"/>
          <w:numId w:val="2"/>
        </w:numPr>
        <w:ind w:right="1247"/>
        <w:rPr>
          <w:rFonts w:ascii="Times New Roman" w:hAnsi="Times New Roman"/>
          <w:b w:val="0"/>
          <w:szCs w:val="24"/>
          <w:lang w:val="es-ES"/>
        </w:rPr>
      </w:pPr>
      <w:r w:rsidRPr="00921768">
        <w:rPr>
          <w:rFonts w:ascii="Times New Roman" w:hAnsi="Times New Roman"/>
          <w:b w:val="0"/>
          <w:szCs w:val="24"/>
          <w:lang w:val="es-ES"/>
        </w:rPr>
        <w:t>Fotocopia del DNI del solicitante de la subvención.</w:t>
      </w:r>
    </w:p>
    <w:p w14:paraId="755C7985" w14:textId="12FEB0D7" w:rsidR="00D075F2" w:rsidRPr="00921768" w:rsidRDefault="00D075F2" w:rsidP="00921768">
      <w:pPr>
        <w:rPr>
          <w:lang w:val="es-ES"/>
        </w:rPr>
      </w:pPr>
    </w:p>
    <w:p w14:paraId="77AEDA39" w14:textId="4B252CDD" w:rsid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En Ses Salines, a </w:t>
      </w:r>
      <w:r w:rsidR="003857EF">
        <w:rPr>
          <w:lang w:val="es-ES"/>
        </w:rPr>
        <w:t xml:space="preserve">______ </w:t>
      </w:r>
      <w:r w:rsidRPr="00D075F2">
        <w:rPr>
          <w:lang w:val="es-ES"/>
        </w:rPr>
        <w:t xml:space="preserve">de </w:t>
      </w:r>
      <w:r w:rsidR="003857EF">
        <w:rPr>
          <w:lang w:val="es-ES"/>
        </w:rPr>
        <w:t xml:space="preserve">_________________ </w:t>
      </w:r>
      <w:r w:rsidRPr="00D075F2">
        <w:rPr>
          <w:lang w:val="es-ES"/>
        </w:rPr>
        <w:t>de 202</w:t>
      </w:r>
      <w:r w:rsidR="003857EF">
        <w:rPr>
          <w:lang w:val="es-ES"/>
        </w:rPr>
        <w:t>___</w:t>
      </w:r>
    </w:p>
    <w:p w14:paraId="78412534" w14:textId="763D2C48" w:rsidR="003857EF" w:rsidRDefault="003857EF" w:rsidP="00D075F2">
      <w:pPr>
        <w:rPr>
          <w:lang w:val="es-ES"/>
        </w:rPr>
      </w:pPr>
    </w:p>
    <w:p w14:paraId="23D8B1AE" w14:textId="77777777" w:rsidR="003857EF" w:rsidRPr="00D075F2" w:rsidRDefault="003857EF" w:rsidP="00D075F2">
      <w:pPr>
        <w:rPr>
          <w:lang w:val="es-ES"/>
        </w:rPr>
      </w:pPr>
    </w:p>
    <w:p w14:paraId="09F6C71A" w14:textId="77777777" w:rsidR="00D075F2" w:rsidRPr="00D075F2" w:rsidRDefault="00D075F2" w:rsidP="00D075F2">
      <w:pPr>
        <w:rPr>
          <w:lang w:val="es-ES"/>
        </w:rPr>
      </w:pPr>
    </w:p>
    <w:p w14:paraId="5B40F6CD" w14:textId="77777777" w:rsidR="00E0425D" w:rsidRPr="00C324FE" w:rsidRDefault="00D075F2" w:rsidP="00D075F2">
      <w:pPr>
        <w:rPr>
          <w:lang w:val="es-ES"/>
        </w:rPr>
      </w:pPr>
      <w:r w:rsidRPr="00D075F2">
        <w:rPr>
          <w:lang w:val="es-ES"/>
        </w:rPr>
        <w:t>Fdo.……………………………………………………………………………………………</w:t>
      </w:r>
    </w:p>
    <w:p w14:paraId="664905D0" w14:textId="77777777" w:rsidR="00B3010C" w:rsidRPr="00EE5972" w:rsidRDefault="00B3010C" w:rsidP="00EE5972">
      <w:pPr>
        <w:jc w:val="center"/>
        <w:rPr>
          <w:sz w:val="22"/>
          <w:szCs w:val="22"/>
        </w:rPr>
      </w:pPr>
    </w:p>
    <w:sectPr w:rsidR="00B3010C" w:rsidRPr="00EE5972" w:rsidSect="003857EF">
      <w:headerReference w:type="default" r:id="rId9"/>
      <w:footerReference w:type="default" r:id="rId10"/>
      <w:pgSz w:w="11906" w:h="16838"/>
      <w:pgMar w:top="1702" w:right="1133" w:bottom="851" w:left="1418" w:header="709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352FB" w14:textId="77777777" w:rsidR="0073428C" w:rsidRDefault="0073428C" w:rsidP="00E125A0">
      <w:r>
        <w:separator/>
      </w:r>
    </w:p>
  </w:endnote>
  <w:endnote w:type="continuationSeparator" w:id="0">
    <w:p w14:paraId="6A18B83A" w14:textId="77777777" w:rsidR="0073428C" w:rsidRDefault="0073428C" w:rsidP="00E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4C2A" w14:textId="77777777" w:rsidR="00B86828" w:rsidRPr="0027200F" w:rsidRDefault="00AC42DD" w:rsidP="00094859">
    <w:pPr>
      <w:pStyle w:val="Encabezado"/>
      <w:spacing w:after="0"/>
      <w:jc w:val="right"/>
      <w:rPr>
        <w:rFonts w:ascii="Castellar" w:hAnsi="Castellar"/>
        <w:b/>
        <w:sz w:val="10"/>
        <w:szCs w:val="10"/>
      </w:rPr>
    </w:pP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PAGE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A4408E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  <w:r w:rsidR="00B86828" w:rsidRPr="0027200F">
      <w:rPr>
        <w:rFonts w:ascii="Castellar" w:hAnsi="Castellar"/>
        <w:b/>
        <w:sz w:val="10"/>
        <w:szCs w:val="10"/>
      </w:rPr>
      <w:t xml:space="preserve"> / </w:t>
    </w: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NUMPAGES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A4408E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</w:p>
  <w:p w14:paraId="5DE08F45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Plaça Major, núm. 1 – 07640 SES SALINES (Illes Balears)</w:t>
    </w:r>
  </w:p>
  <w:p w14:paraId="0AE523C2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www.ajsessalines.net - Telèfon 971649117 - Fax 971649454</w:t>
    </w:r>
  </w:p>
  <w:p w14:paraId="13998D37" w14:textId="77777777" w:rsidR="00B86828" w:rsidRPr="000C47F1" w:rsidRDefault="00B86828" w:rsidP="003A4C7C">
    <w:pPr>
      <w:pStyle w:val="Encabezado"/>
      <w:jc w:val="center"/>
      <w:rPr>
        <w:rFonts w:ascii="Bradley Hand ITC" w:hAnsi="Bradley Hand ITC"/>
        <w:b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6C80" w14:textId="77777777" w:rsidR="0073428C" w:rsidRDefault="0073428C" w:rsidP="00E125A0">
      <w:r>
        <w:separator/>
      </w:r>
    </w:p>
  </w:footnote>
  <w:footnote w:type="continuationSeparator" w:id="0">
    <w:p w14:paraId="31E647B9" w14:textId="77777777" w:rsidR="0073428C" w:rsidRDefault="0073428C" w:rsidP="00E1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3D78" w14:textId="5CB94193" w:rsidR="00B86828" w:rsidRDefault="00D355E7" w:rsidP="003A4C7C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A97485D" wp14:editId="0BCD4413">
          <wp:simplePos x="0" y="0"/>
          <wp:positionH relativeFrom="column">
            <wp:posOffset>2108200</wp:posOffset>
          </wp:positionH>
          <wp:positionV relativeFrom="paragraph">
            <wp:posOffset>-238125</wp:posOffset>
          </wp:positionV>
          <wp:extent cx="934720" cy="774700"/>
          <wp:effectExtent l="0" t="0" r="0" b="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7D06E" w14:textId="77777777" w:rsidR="00B86828" w:rsidRDefault="00B86828" w:rsidP="003A4C7C">
    <w:pPr>
      <w:pStyle w:val="Encabezad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5E1F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—"/>
      <w:lvlJc w:val="left"/>
      <w:pPr>
        <w:tabs>
          <w:tab w:val="num" w:pos="0"/>
        </w:tabs>
        <w:ind w:left="1057" w:hanging="360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37637E17"/>
    <w:multiLevelType w:val="hybridMultilevel"/>
    <w:tmpl w:val="2B0E11CE"/>
    <w:lvl w:ilvl="0" w:tplc="6C18694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384" w:hanging="360"/>
      </w:pPr>
    </w:lvl>
    <w:lvl w:ilvl="2" w:tplc="0403001B" w:tentative="1">
      <w:start w:val="1"/>
      <w:numFmt w:val="lowerRoman"/>
      <w:lvlText w:val="%3."/>
      <w:lvlJc w:val="right"/>
      <w:pPr>
        <w:ind w:left="3104" w:hanging="180"/>
      </w:pPr>
    </w:lvl>
    <w:lvl w:ilvl="3" w:tplc="0403000F" w:tentative="1">
      <w:start w:val="1"/>
      <w:numFmt w:val="decimal"/>
      <w:lvlText w:val="%4."/>
      <w:lvlJc w:val="left"/>
      <w:pPr>
        <w:ind w:left="3824" w:hanging="360"/>
      </w:pPr>
    </w:lvl>
    <w:lvl w:ilvl="4" w:tplc="04030019" w:tentative="1">
      <w:start w:val="1"/>
      <w:numFmt w:val="lowerLetter"/>
      <w:lvlText w:val="%5."/>
      <w:lvlJc w:val="left"/>
      <w:pPr>
        <w:ind w:left="4544" w:hanging="360"/>
      </w:pPr>
    </w:lvl>
    <w:lvl w:ilvl="5" w:tplc="0403001B" w:tentative="1">
      <w:start w:val="1"/>
      <w:numFmt w:val="lowerRoman"/>
      <w:lvlText w:val="%6."/>
      <w:lvlJc w:val="right"/>
      <w:pPr>
        <w:ind w:left="5264" w:hanging="180"/>
      </w:pPr>
    </w:lvl>
    <w:lvl w:ilvl="6" w:tplc="0403000F" w:tentative="1">
      <w:start w:val="1"/>
      <w:numFmt w:val="decimal"/>
      <w:lvlText w:val="%7."/>
      <w:lvlJc w:val="left"/>
      <w:pPr>
        <w:ind w:left="5984" w:hanging="360"/>
      </w:pPr>
    </w:lvl>
    <w:lvl w:ilvl="7" w:tplc="04030019" w:tentative="1">
      <w:start w:val="1"/>
      <w:numFmt w:val="lowerLetter"/>
      <w:lvlText w:val="%8."/>
      <w:lvlJc w:val="left"/>
      <w:pPr>
        <w:ind w:left="6704" w:hanging="360"/>
      </w:pPr>
    </w:lvl>
    <w:lvl w:ilvl="8" w:tplc="0403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A"/>
    <w:rsid w:val="0000172A"/>
    <w:rsid w:val="000020C0"/>
    <w:rsid w:val="00002F26"/>
    <w:rsid w:val="00003EB5"/>
    <w:rsid w:val="00006249"/>
    <w:rsid w:val="00006B9A"/>
    <w:rsid w:val="00007A87"/>
    <w:rsid w:val="000109B2"/>
    <w:rsid w:val="000254BA"/>
    <w:rsid w:val="000265DD"/>
    <w:rsid w:val="000301CA"/>
    <w:rsid w:val="000302B9"/>
    <w:rsid w:val="00032F13"/>
    <w:rsid w:val="00033049"/>
    <w:rsid w:val="00037610"/>
    <w:rsid w:val="00040B56"/>
    <w:rsid w:val="00041B01"/>
    <w:rsid w:val="00046884"/>
    <w:rsid w:val="00046A86"/>
    <w:rsid w:val="00050914"/>
    <w:rsid w:val="00051BC5"/>
    <w:rsid w:val="000578AB"/>
    <w:rsid w:val="000605DF"/>
    <w:rsid w:val="0006089F"/>
    <w:rsid w:val="00075D15"/>
    <w:rsid w:val="000855C1"/>
    <w:rsid w:val="0009049B"/>
    <w:rsid w:val="000942CC"/>
    <w:rsid w:val="00094859"/>
    <w:rsid w:val="00097A16"/>
    <w:rsid w:val="00097D92"/>
    <w:rsid w:val="000A1116"/>
    <w:rsid w:val="000A3591"/>
    <w:rsid w:val="000A3E15"/>
    <w:rsid w:val="000B1C77"/>
    <w:rsid w:val="000C23E6"/>
    <w:rsid w:val="000C35D7"/>
    <w:rsid w:val="000C47F1"/>
    <w:rsid w:val="000D099C"/>
    <w:rsid w:val="000D435E"/>
    <w:rsid w:val="000D6E36"/>
    <w:rsid w:val="000D7A4B"/>
    <w:rsid w:val="000E0295"/>
    <w:rsid w:val="000E1835"/>
    <w:rsid w:val="000E2C82"/>
    <w:rsid w:val="000E2F73"/>
    <w:rsid w:val="000E52AB"/>
    <w:rsid w:val="000E5B6A"/>
    <w:rsid w:val="000E64DA"/>
    <w:rsid w:val="000F2311"/>
    <w:rsid w:val="000F675A"/>
    <w:rsid w:val="000F7AA0"/>
    <w:rsid w:val="0010000C"/>
    <w:rsid w:val="001015D7"/>
    <w:rsid w:val="00101AA2"/>
    <w:rsid w:val="00102579"/>
    <w:rsid w:val="001036E9"/>
    <w:rsid w:val="0010563D"/>
    <w:rsid w:val="0011589F"/>
    <w:rsid w:val="00115C67"/>
    <w:rsid w:val="00126AF6"/>
    <w:rsid w:val="00131485"/>
    <w:rsid w:val="00137541"/>
    <w:rsid w:val="00140E8D"/>
    <w:rsid w:val="001420B9"/>
    <w:rsid w:val="00142912"/>
    <w:rsid w:val="001439EE"/>
    <w:rsid w:val="00143FAD"/>
    <w:rsid w:val="0015136D"/>
    <w:rsid w:val="0015150B"/>
    <w:rsid w:val="00155839"/>
    <w:rsid w:val="001567F7"/>
    <w:rsid w:val="001637CE"/>
    <w:rsid w:val="00164714"/>
    <w:rsid w:val="001667F7"/>
    <w:rsid w:val="001773C3"/>
    <w:rsid w:val="001910FD"/>
    <w:rsid w:val="001928F4"/>
    <w:rsid w:val="001A340B"/>
    <w:rsid w:val="001A49DE"/>
    <w:rsid w:val="001A4B30"/>
    <w:rsid w:val="001A5783"/>
    <w:rsid w:val="001A5F06"/>
    <w:rsid w:val="001A6C1E"/>
    <w:rsid w:val="001A7B92"/>
    <w:rsid w:val="001B13D6"/>
    <w:rsid w:val="001B1600"/>
    <w:rsid w:val="001B29AE"/>
    <w:rsid w:val="001B2E65"/>
    <w:rsid w:val="001B5F2A"/>
    <w:rsid w:val="001B6C8C"/>
    <w:rsid w:val="001C1296"/>
    <w:rsid w:val="001C1D77"/>
    <w:rsid w:val="001C5E16"/>
    <w:rsid w:val="001D15FA"/>
    <w:rsid w:val="001D67B4"/>
    <w:rsid w:val="001D6940"/>
    <w:rsid w:val="001E2900"/>
    <w:rsid w:val="001E3E50"/>
    <w:rsid w:val="001E5926"/>
    <w:rsid w:val="001F2D37"/>
    <w:rsid w:val="00204F22"/>
    <w:rsid w:val="002069AA"/>
    <w:rsid w:val="00207933"/>
    <w:rsid w:val="002115A8"/>
    <w:rsid w:val="0021183E"/>
    <w:rsid w:val="00211C87"/>
    <w:rsid w:val="00211EE3"/>
    <w:rsid w:val="0023089E"/>
    <w:rsid w:val="00232C48"/>
    <w:rsid w:val="00233F10"/>
    <w:rsid w:val="00234CB8"/>
    <w:rsid w:val="00237C38"/>
    <w:rsid w:val="00244054"/>
    <w:rsid w:val="0024470F"/>
    <w:rsid w:val="00245F69"/>
    <w:rsid w:val="00245F6A"/>
    <w:rsid w:val="00251127"/>
    <w:rsid w:val="00254B1B"/>
    <w:rsid w:val="002563DD"/>
    <w:rsid w:val="00260F15"/>
    <w:rsid w:val="00264D28"/>
    <w:rsid w:val="0027200F"/>
    <w:rsid w:val="002727E3"/>
    <w:rsid w:val="00275592"/>
    <w:rsid w:val="00276764"/>
    <w:rsid w:val="002777ED"/>
    <w:rsid w:val="002842E0"/>
    <w:rsid w:val="0029150F"/>
    <w:rsid w:val="002A05B3"/>
    <w:rsid w:val="002A594D"/>
    <w:rsid w:val="002A6A23"/>
    <w:rsid w:val="002A7A24"/>
    <w:rsid w:val="002A7B51"/>
    <w:rsid w:val="002B0074"/>
    <w:rsid w:val="002B05F3"/>
    <w:rsid w:val="002B0D21"/>
    <w:rsid w:val="002B29E7"/>
    <w:rsid w:val="002B3517"/>
    <w:rsid w:val="002B4E5B"/>
    <w:rsid w:val="002B60BF"/>
    <w:rsid w:val="002B67F1"/>
    <w:rsid w:val="002B6F68"/>
    <w:rsid w:val="002C13B8"/>
    <w:rsid w:val="002D1B41"/>
    <w:rsid w:val="002D5680"/>
    <w:rsid w:val="002D64D9"/>
    <w:rsid w:val="002D736D"/>
    <w:rsid w:val="002E210C"/>
    <w:rsid w:val="002E669F"/>
    <w:rsid w:val="002E6960"/>
    <w:rsid w:val="002E6C29"/>
    <w:rsid w:val="002F091D"/>
    <w:rsid w:val="002F369E"/>
    <w:rsid w:val="002F5AB2"/>
    <w:rsid w:val="002F5ACE"/>
    <w:rsid w:val="00303785"/>
    <w:rsid w:val="0030408F"/>
    <w:rsid w:val="00310868"/>
    <w:rsid w:val="003133C6"/>
    <w:rsid w:val="0031596F"/>
    <w:rsid w:val="003175D1"/>
    <w:rsid w:val="00317919"/>
    <w:rsid w:val="00321578"/>
    <w:rsid w:val="00325F1A"/>
    <w:rsid w:val="00330915"/>
    <w:rsid w:val="0033137C"/>
    <w:rsid w:val="00333DD4"/>
    <w:rsid w:val="003358B2"/>
    <w:rsid w:val="00336787"/>
    <w:rsid w:val="00344689"/>
    <w:rsid w:val="00351B6F"/>
    <w:rsid w:val="00351E61"/>
    <w:rsid w:val="00352404"/>
    <w:rsid w:val="00364A53"/>
    <w:rsid w:val="00367936"/>
    <w:rsid w:val="00375319"/>
    <w:rsid w:val="00384BB6"/>
    <w:rsid w:val="003857EF"/>
    <w:rsid w:val="003874EA"/>
    <w:rsid w:val="0039048C"/>
    <w:rsid w:val="00392E70"/>
    <w:rsid w:val="00393485"/>
    <w:rsid w:val="003950D6"/>
    <w:rsid w:val="003A08E2"/>
    <w:rsid w:val="003A1BC3"/>
    <w:rsid w:val="003A1E6A"/>
    <w:rsid w:val="003A4C7C"/>
    <w:rsid w:val="003C1A56"/>
    <w:rsid w:val="003C380E"/>
    <w:rsid w:val="003C5FD3"/>
    <w:rsid w:val="003D3ABB"/>
    <w:rsid w:val="003D3FF0"/>
    <w:rsid w:val="003D6604"/>
    <w:rsid w:val="003E38E4"/>
    <w:rsid w:val="003E3AF1"/>
    <w:rsid w:val="003E4530"/>
    <w:rsid w:val="003E54C6"/>
    <w:rsid w:val="003E6FD4"/>
    <w:rsid w:val="003F0D9D"/>
    <w:rsid w:val="003F2644"/>
    <w:rsid w:val="003F5F54"/>
    <w:rsid w:val="00401066"/>
    <w:rsid w:val="00402252"/>
    <w:rsid w:val="004040EF"/>
    <w:rsid w:val="00405B4E"/>
    <w:rsid w:val="00407472"/>
    <w:rsid w:val="00412112"/>
    <w:rsid w:val="00412C57"/>
    <w:rsid w:val="00412F56"/>
    <w:rsid w:val="004133E9"/>
    <w:rsid w:val="004217F9"/>
    <w:rsid w:val="0042188D"/>
    <w:rsid w:val="00425078"/>
    <w:rsid w:val="0043009F"/>
    <w:rsid w:val="00430A11"/>
    <w:rsid w:val="00432C11"/>
    <w:rsid w:val="004401EF"/>
    <w:rsid w:val="00445596"/>
    <w:rsid w:val="00446EBD"/>
    <w:rsid w:val="004555D8"/>
    <w:rsid w:val="00456851"/>
    <w:rsid w:val="00460907"/>
    <w:rsid w:val="00466592"/>
    <w:rsid w:val="00467625"/>
    <w:rsid w:val="00470A8F"/>
    <w:rsid w:val="00471644"/>
    <w:rsid w:val="004717C2"/>
    <w:rsid w:val="00474059"/>
    <w:rsid w:val="004741D8"/>
    <w:rsid w:val="00481057"/>
    <w:rsid w:val="004917C2"/>
    <w:rsid w:val="00492E13"/>
    <w:rsid w:val="00494E82"/>
    <w:rsid w:val="004A0B14"/>
    <w:rsid w:val="004A4848"/>
    <w:rsid w:val="004B37A6"/>
    <w:rsid w:val="004C0423"/>
    <w:rsid w:val="004C1D3A"/>
    <w:rsid w:val="004C2939"/>
    <w:rsid w:val="004C2A07"/>
    <w:rsid w:val="004C7CD8"/>
    <w:rsid w:val="004D4B7B"/>
    <w:rsid w:val="004D6584"/>
    <w:rsid w:val="004D6FB2"/>
    <w:rsid w:val="004E38EC"/>
    <w:rsid w:val="00503DB8"/>
    <w:rsid w:val="00510193"/>
    <w:rsid w:val="00510D4A"/>
    <w:rsid w:val="00512AC4"/>
    <w:rsid w:val="00515ADA"/>
    <w:rsid w:val="00515BCD"/>
    <w:rsid w:val="00516436"/>
    <w:rsid w:val="00522B93"/>
    <w:rsid w:val="00522EB0"/>
    <w:rsid w:val="00530A5F"/>
    <w:rsid w:val="00540076"/>
    <w:rsid w:val="00542291"/>
    <w:rsid w:val="00543C91"/>
    <w:rsid w:val="00545E4C"/>
    <w:rsid w:val="00546A23"/>
    <w:rsid w:val="00550269"/>
    <w:rsid w:val="00551732"/>
    <w:rsid w:val="0055278C"/>
    <w:rsid w:val="0055437E"/>
    <w:rsid w:val="0056207A"/>
    <w:rsid w:val="00570B12"/>
    <w:rsid w:val="00573FBF"/>
    <w:rsid w:val="00576816"/>
    <w:rsid w:val="0058074E"/>
    <w:rsid w:val="005854B1"/>
    <w:rsid w:val="00592089"/>
    <w:rsid w:val="0059330D"/>
    <w:rsid w:val="005A2CA5"/>
    <w:rsid w:val="005A68DE"/>
    <w:rsid w:val="005A791C"/>
    <w:rsid w:val="005B1FA4"/>
    <w:rsid w:val="005B664E"/>
    <w:rsid w:val="005C1A59"/>
    <w:rsid w:val="005C7389"/>
    <w:rsid w:val="005D0608"/>
    <w:rsid w:val="005D19A6"/>
    <w:rsid w:val="005D3157"/>
    <w:rsid w:val="005E3E5C"/>
    <w:rsid w:val="005E6112"/>
    <w:rsid w:val="005F1921"/>
    <w:rsid w:val="005F3628"/>
    <w:rsid w:val="005F3C1F"/>
    <w:rsid w:val="005F71B3"/>
    <w:rsid w:val="005F7EE3"/>
    <w:rsid w:val="00603848"/>
    <w:rsid w:val="00604159"/>
    <w:rsid w:val="00605742"/>
    <w:rsid w:val="00605B40"/>
    <w:rsid w:val="006109CB"/>
    <w:rsid w:val="00610F8F"/>
    <w:rsid w:val="0061331D"/>
    <w:rsid w:val="00615093"/>
    <w:rsid w:val="006242ED"/>
    <w:rsid w:val="00627FCE"/>
    <w:rsid w:val="00630A0C"/>
    <w:rsid w:val="0063413E"/>
    <w:rsid w:val="00640972"/>
    <w:rsid w:val="00646CBC"/>
    <w:rsid w:val="0065262F"/>
    <w:rsid w:val="006572A1"/>
    <w:rsid w:val="0066016B"/>
    <w:rsid w:val="00673629"/>
    <w:rsid w:val="0067534B"/>
    <w:rsid w:val="006753DA"/>
    <w:rsid w:val="00677E0C"/>
    <w:rsid w:val="00677E88"/>
    <w:rsid w:val="0068679B"/>
    <w:rsid w:val="00693C07"/>
    <w:rsid w:val="00696B99"/>
    <w:rsid w:val="006A412F"/>
    <w:rsid w:val="006A588A"/>
    <w:rsid w:val="006B7919"/>
    <w:rsid w:val="006C090F"/>
    <w:rsid w:val="006C56E9"/>
    <w:rsid w:val="006D760C"/>
    <w:rsid w:val="006E25B2"/>
    <w:rsid w:val="006E2ADA"/>
    <w:rsid w:val="006E2DB1"/>
    <w:rsid w:val="006F14D9"/>
    <w:rsid w:val="006F6C9C"/>
    <w:rsid w:val="00700BD7"/>
    <w:rsid w:val="00702163"/>
    <w:rsid w:val="007038F4"/>
    <w:rsid w:val="00704112"/>
    <w:rsid w:val="0070525F"/>
    <w:rsid w:val="00706630"/>
    <w:rsid w:val="007073D1"/>
    <w:rsid w:val="007146C8"/>
    <w:rsid w:val="00715F81"/>
    <w:rsid w:val="00717BBF"/>
    <w:rsid w:val="00717E7B"/>
    <w:rsid w:val="00720EB6"/>
    <w:rsid w:val="007243E8"/>
    <w:rsid w:val="0072551A"/>
    <w:rsid w:val="007257F1"/>
    <w:rsid w:val="0073428C"/>
    <w:rsid w:val="00734AFB"/>
    <w:rsid w:val="00735A42"/>
    <w:rsid w:val="00737124"/>
    <w:rsid w:val="00737D1A"/>
    <w:rsid w:val="00737D6A"/>
    <w:rsid w:val="00740A6F"/>
    <w:rsid w:val="00742518"/>
    <w:rsid w:val="0074342F"/>
    <w:rsid w:val="00744065"/>
    <w:rsid w:val="00744566"/>
    <w:rsid w:val="00746380"/>
    <w:rsid w:val="0074724C"/>
    <w:rsid w:val="0075328E"/>
    <w:rsid w:val="007544B6"/>
    <w:rsid w:val="00757702"/>
    <w:rsid w:val="00757928"/>
    <w:rsid w:val="0076021A"/>
    <w:rsid w:val="007610F9"/>
    <w:rsid w:val="00761333"/>
    <w:rsid w:val="00761E7B"/>
    <w:rsid w:val="00766D41"/>
    <w:rsid w:val="007750CB"/>
    <w:rsid w:val="007844BD"/>
    <w:rsid w:val="00787CD9"/>
    <w:rsid w:val="00796E0F"/>
    <w:rsid w:val="007A1C49"/>
    <w:rsid w:val="007A416F"/>
    <w:rsid w:val="007A575B"/>
    <w:rsid w:val="007A690A"/>
    <w:rsid w:val="007A7D42"/>
    <w:rsid w:val="007B1336"/>
    <w:rsid w:val="007B17DC"/>
    <w:rsid w:val="007B2FE0"/>
    <w:rsid w:val="007B64FF"/>
    <w:rsid w:val="007C31B2"/>
    <w:rsid w:val="007C37E8"/>
    <w:rsid w:val="007C4ABF"/>
    <w:rsid w:val="007D104E"/>
    <w:rsid w:val="007E7CC7"/>
    <w:rsid w:val="007F1E36"/>
    <w:rsid w:val="007F6681"/>
    <w:rsid w:val="00801168"/>
    <w:rsid w:val="00804504"/>
    <w:rsid w:val="008061F6"/>
    <w:rsid w:val="00807A2A"/>
    <w:rsid w:val="00812755"/>
    <w:rsid w:val="008179A0"/>
    <w:rsid w:val="008246C9"/>
    <w:rsid w:val="00825A5E"/>
    <w:rsid w:val="00836FAF"/>
    <w:rsid w:val="0084457A"/>
    <w:rsid w:val="00844B5E"/>
    <w:rsid w:val="00845AD8"/>
    <w:rsid w:val="00847E67"/>
    <w:rsid w:val="00852DA4"/>
    <w:rsid w:val="00854015"/>
    <w:rsid w:val="00862B09"/>
    <w:rsid w:val="0086508C"/>
    <w:rsid w:val="00867239"/>
    <w:rsid w:val="00871339"/>
    <w:rsid w:val="00871AEE"/>
    <w:rsid w:val="008738E0"/>
    <w:rsid w:val="0087445E"/>
    <w:rsid w:val="00881901"/>
    <w:rsid w:val="00885AED"/>
    <w:rsid w:val="0089037E"/>
    <w:rsid w:val="00891F0C"/>
    <w:rsid w:val="0089204C"/>
    <w:rsid w:val="00892085"/>
    <w:rsid w:val="008945FD"/>
    <w:rsid w:val="008956F5"/>
    <w:rsid w:val="00895A0A"/>
    <w:rsid w:val="008A0207"/>
    <w:rsid w:val="008A0378"/>
    <w:rsid w:val="008A3D60"/>
    <w:rsid w:val="008A4D52"/>
    <w:rsid w:val="008A7A62"/>
    <w:rsid w:val="008B5A1D"/>
    <w:rsid w:val="008B6176"/>
    <w:rsid w:val="008C3C5D"/>
    <w:rsid w:val="008D2251"/>
    <w:rsid w:val="008D4C4D"/>
    <w:rsid w:val="008D602F"/>
    <w:rsid w:val="008D7022"/>
    <w:rsid w:val="008D77E8"/>
    <w:rsid w:val="008E75A9"/>
    <w:rsid w:val="008E7C69"/>
    <w:rsid w:val="008F39BF"/>
    <w:rsid w:val="008F7E52"/>
    <w:rsid w:val="00902A29"/>
    <w:rsid w:val="00911558"/>
    <w:rsid w:val="00914244"/>
    <w:rsid w:val="00915D15"/>
    <w:rsid w:val="00916CEC"/>
    <w:rsid w:val="009172E9"/>
    <w:rsid w:val="00921768"/>
    <w:rsid w:val="00926FBD"/>
    <w:rsid w:val="009306C5"/>
    <w:rsid w:val="00935433"/>
    <w:rsid w:val="00936F7E"/>
    <w:rsid w:val="00940F51"/>
    <w:rsid w:val="00947EFA"/>
    <w:rsid w:val="00951EFE"/>
    <w:rsid w:val="00953B7D"/>
    <w:rsid w:val="00954314"/>
    <w:rsid w:val="00960BDE"/>
    <w:rsid w:val="0096462D"/>
    <w:rsid w:val="00965583"/>
    <w:rsid w:val="00967C61"/>
    <w:rsid w:val="00967C93"/>
    <w:rsid w:val="00970A8C"/>
    <w:rsid w:val="00971112"/>
    <w:rsid w:val="0097643F"/>
    <w:rsid w:val="00976FB2"/>
    <w:rsid w:val="009813CC"/>
    <w:rsid w:val="00986696"/>
    <w:rsid w:val="009876C7"/>
    <w:rsid w:val="009911A0"/>
    <w:rsid w:val="00991EC5"/>
    <w:rsid w:val="009948BF"/>
    <w:rsid w:val="00995E2D"/>
    <w:rsid w:val="009A0508"/>
    <w:rsid w:val="009A5F2F"/>
    <w:rsid w:val="009B2F1A"/>
    <w:rsid w:val="009B69E9"/>
    <w:rsid w:val="009B6A84"/>
    <w:rsid w:val="009C3ED0"/>
    <w:rsid w:val="009C5FC7"/>
    <w:rsid w:val="009D09CD"/>
    <w:rsid w:val="009D1D96"/>
    <w:rsid w:val="009D34EE"/>
    <w:rsid w:val="009D5F16"/>
    <w:rsid w:val="009E1AB4"/>
    <w:rsid w:val="009E6143"/>
    <w:rsid w:val="009E70DE"/>
    <w:rsid w:val="009F292B"/>
    <w:rsid w:val="009F3670"/>
    <w:rsid w:val="009F4190"/>
    <w:rsid w:val="00A039FA"/>
    <w:rsid w:val="00A13428"/>
    <w:rsid w:val="00A16E39"/>
    <w:rsid w:val="00A20847"/>
    <w:rsid w:val="00A20E6F"/>
    <w:rsid w:val="00A21DED"/>
    <w:rsid w:val="00A2386E"/>
    <w:rsid w:val="00A24C21"/>
    <w:rsid w:val="00A25269"/>
    <w:rsid w:val="00A25F4A"/>
    <w:rsid w:val="00A2780F"/>
    <w:rsid w:val="00A30C28"/>
    <w:rsid w:val="00A3321B"/>
    <w:rsid w:val="00A40EEF"/>
    <w:rsid w:val="00A4408E"/>
    <w:rsid w:val="00A46585"/>
    <w:rsid w:val="00A5050B"/>
    <w:rsid w:val="00A52543"/>
    <w:rsid w:val="00A52BF8"/>
    <w:rsid w:val="00A5355D"/>
    <w:rsid w:val="00A54DF4"/>
    <w:rsid w:val="00A55588"/>
    <w:rsid w:val="00A556A0"/>
    <w:rsid w:val="00A6359B"/>
    <w:rsid w:val="00A66A49"/>
    <w:rsid w:val="00A70377"/>
    <w:rsid w:val="00A74356"/>
    <w:rsid w:val="00A76517"/>
    <w:rsid w:val="00A76627"/>
    <w:rsid w:val="00A81003"/>
    <w:rsid w:val="00A81DE9"/>
    <w:rsid w:val="00A900C5"/>
    <w:rsid w:val="00AA357C"/>
    <w:rsid w:val="00AA4497"/>
    <w:rsid w:val="00AA5D40"/>
    <w:rsid w:val="00AA5FC0"/>
    <w:rsid w:val="00AA771E"/>
    <w:rsid w:val="00AB0B44"/>
    <w:rsid w:val="00AB2371"/>
    <w:rsid w:val="00AB567B"/>
    <w:rsid w:val="00AC0334"/>
    <w:rsid w:val="00AC2FBE"/>
    <w:rsid w:val="00AC42DD"/>
    <w:rsid w:val="00AC5BA7"/>
    <w:rsid w:val="00AC5E5B"/>
    <w:rsid w:val="00AC7943"/>
    <w:rsid w:val="00AC7FEB"/>
    <w:rsid w:val="00AD4F5C"/>
    <w:rsid w:val="00AD507A"/>
    <w:rsid w:val="00AD592A"/>
    <w:rsid w:val="00AD611C"/>
    <w:rsid w:val="00AD6E4A"/>
    <w:rsid w:val="00AE25FF"/>
    <w:rsid w:val="00AE62D7"/>
    <w:rsid w:val="00AE779B"/>
    <w:rsid w:val="00B05920"/>
    <w:rsid w:val="00B10479"/>
    <w:rsid w:val="00B105B2"/>
    <w:rsid w:val="00B11549"/>
    <w:rsid w:val="00B12986"/>
    <w:rsid w:val="00B13347"/>
    <w:rsid w:val="00B156CE"/>
    <w:rsid w:val="00B17630"/>
    <w:rsid w:val="00B17813"/>
    <w:rsid w:val="00B23E55"/>
    <w:rsid w:val="00B23F8C"/>
    <w:rsid w:val="00B25576"/>
    <w:rsid w:val="00B2789C"/>
    <w:rsid w:val="00B3010C"/>
    <w:rsid w:val="00B3270E"/>
    <w:rsid w:val="00B35695"/>
    <w:rsid w:val="00B35930"/>
    <w:rsid w:val="00B35953"/>
    <w:rsid w:val="00B51AE4"/>
    <w:rsid w:val="00B5490D"/>
    <w:rsid w:val="00B5707E"/>
    <w:rsid w:val="00B633C4"/>
    <w:rsid w:val="00B64F3D"/>
    <w:rsid w:val="00B65176"/>
    <w:rsid w:val="00B7512C"/>
    <w:rsid w:val="00B75754"/>
    <w:rsid w:val="00B761C9"/>
    <w:rsid w:val="00B81904"/>
    <w:rsid w:val="00B827E9"/>
    <w:rsid w:val="00B83FFB"/>
    <w:rsid w:val="00B84EDB"/>
    <w:rsid w:val="00B86828"/>
    <w:rsid w:val="00B94A37"/>
    <w:rsid w:val="00B95F6E"/>
    <w:rsid w:val="00BA040F"/>
    <w:rsid w:val="00BA0D4C"/>
    <w:rsid w:val="00BA2EB6"/>
    <w:rsid w:val="00BA3A8D"/>
    <w:rsid w:val="00BA42CF"/>
    <w:rsid w:val="00BA54AC"/>
    <w:rsid w:val="00BA73F9"/>
    <w:rsid w:val="00BB517B"/>
    <w:rsid w:val="00BB6801"/>
    <w:rsid w:val="00BC2C85"/>
    <w:rsid w:val="00BC7D97"/>
    <w:rsid w:val="00BD00A0"/>
    <w:rsid w:val="00BD07C9"/>
    <w:rsid w:val="00BD3712"/>
    <w:rsid w:val="00BD4732"/>
    <w:rsid w:val="00BD6D98"/>
    <w:rsid w:val="00BE1C68"/>
    <w:rsid w:val="00BE2694"/>
    <w:rsid w:val="00BE4D99"/>
    <w:rsid w:val="00BE53F7"/>
    <w:rsid w:val="00BF101B"/>
    <w:rsid w:val="00BF28B4"/>
    <w:rsid w:val="00BF443D"/>
    <w:rsid w:val="00BF496F"/>
    <w:rsid w:val="00C00A8D"/>
    <w:rsid w:val="00C01075"/>
    <w:rsid w:val="00C02643"/>
    <w:rsid w:val="00C044EC"/>
    <w:rsid w:val="00C10106"/>
    <w:rsid w:val="00C11DC7"/>
    <w:rsid w:val="00C12375"/>
    <w:rsid w:val="00C12698"/>
    <w:rsid w:val="00C160B6"/>
    <w:rsid w:val="00C20F24"/>
    <w:rsid w:val="00C2151B"/>
    <w:rsid w:val="00C21FC4"/>
    <w:rsid w:val="00C23955"/>
    <w:rsid w:val="00C27CCC"/>
    <w:rsid w:val="00C32876"/>
    <w:rsid w:val="00C35F12"/>
    <w:rsid w:val="00C43B28"/>
    <w:rsid w:val="00C50C4D"/>
    <w:rsid w:val="00C5129C"/>
    <w:rsid w:val="00C5440D"/>
    <w:rsid w:val="00C56249"/>
    <w:rsid w:val="00C6014B"/>
    <w:rsid w:val="00C602F6"/>
    <w:rsid w:val="00C60D5F"/>
    <w:rsid w:val="00C639F8"/>
    <w:rsid w:val="00C65239"/>
    <w:rsid w:val="00C71225"/>
    <w:rsid w:val="00C729AB"/>
    <w:rsid w:val="00C759A3"/>
    <w:rsid w:val="00C77395"/>
    <w:rsid w:val="00C83427"/>
    <w:rsid w:val="00C834EC"/>
    <w:rsid w:val="00C84476"/>
    <w:rsid w:val="00C85B64"/>
    <w:rsid w:val="00C86EB5"/>
    <w:rsid w:val="00C904DC"/>
    <w:rsid w:val="00C90B1D"/>
    <w:rsid w:val="00C93627"/>
    <w:rsid w:val="00C95F7F"/>
    <w:rsid w:val="00C9664D"/>
    <w:rsid w:val="00C96DB4"/>
    <w:rsid w:val="00CA1797"/>
    <w:rsid w:val="00CA17F1"/>
    <w:rsid w:val="00CA3600"/>
    <w:rsid w:val="00CA45A0"/>
    <w:rsid w:val="00CA6E3A"/>
    <w:rsid w:val="00CB30F0"/>
    <w:rsid w:val="00CB3820"/>
    <w:rsid w:val="00CB49DD"/>
    <w:rsid w:val="00CC010F"/>
    <w:rsid w:val="00CC0E7B"/>
    <w:rsid w:val="00CC1680"/>
    <w:rsid w:val="00CC4869"/>
    <w:rsid w:val="00CC6828"/>
    <w:rsid w:val="00CD1FFB"/>
    <w:rsid w:val="00CD2DB6"/>
    <w:rsid w:val="00CD4E31"/>
    <w:rsid w:val="00CE6AF7"/>
    <w:rsid w:val="00CF0676"/>
    <w:rsid w:val="00CF0BB7"/>
    <w:rsid w:val="00CF4ABA"/>
    <w:rsid w:val="00CF73E8"/>
    <w:rsid w:val="00D040E8"/>
    <w:rsid w:val="00D075F2"/>
    <w:rsid w:val="00D13BB1"/>
    <w:rsid w:val="00D14B8E"/>
    <w:rsid w:val="00D21778"/>
    <w:rsid w:val="00D2412A"/>
    <w:rsid w:val="00D313C2"/>
    <w:rsid w:val="00D355E7"/>
    <w:rsid w:val="00D36FD6"/>
    <w:rsid w:val="00D41FFE"/>
    <w:rsid w:val="00D42174"/>
    <w:rsid w:val="00D453B7"/>
    <w:rsid w:val="00D46781"/>
    <w:rsid w:val="00D4688F"/>
    <w:rsid w:val="00D47CD6"/>
    <w:rsid w:val="00D516A9"/>
    <w:rsid w:val="00D535E4"/>
    <w:rsid w:val="00D551E5"/>
    <w:rsid w:val="00D5631B"/>
    <w:rsid w:val="00D568A8"/>
    <w:rsid w:val="00D56C63"/>
    <w:rsid w:val="00D60EAC"/>
    <w:rsid w:val="00D613A7"/>
    <w:rsid w:val="00D624CC"/>
    <w:rsid w:val="00D62C2B"/>
    <w:rsid w:val="00D71B23"/>
    <w:rsid w:val="00D72444"/>
    <w:rsid w:val="00D7632F"/>
    <w:rsid w:val="00D76F16"/>
    <w:rsid w:val="00D77BFC"/>
    <w:rsid w:val="00D77D21"/>
    <w:rsid w:val="00D90C9A"/>
    <w:rsid w:val="00D961C9"/>
    <w:rsid w:val="00DA035D"/>
    <w:rsid w:val="00DA28D8"/>
    <w:rsid w:val="00DA2B38"/>
    <w:rsid w:val="00DA4157"/>
    <w:rsid w:val="00DB0100"/>
    <w:rsid w:val="00DB10FE"/>
    <w:rsid w:val="00DB23FD"/>
    <w:rsid w:val="00DB3993"/>
    <w:rsid w:val="00DB6523"/>
    <w:rsid w:val="00DC376B"/>
    <w:rsid w:val="00DC62D8"/>
    <w:rsid w:val="00DC7E76"/>
    <w:rsid w:val="00DD24EE"/>
    <w:rsid w:val="00DD3D03"/>
    <w:rsid w:val="00DD3F9D"/>
    <w:rsid w:val="00DD4B56"/>
    <w:rsid w:val="00DD6216"/>
    <w:rsid w:val="00DE16B8"/>
    <w:rsid w:val="00DE175E"/>
    <w:rsid w:val="00DF0195"/>
    <w:rsid w:val="00DF22D1"/>
    <w:rsid w:val="00DF3169"/>
    <w:rsid w:val="00DF55AF"/>
    <w:rsid w:val="00DF5906"/>
    <w:rsid w:val="00DF5A3B"/>
    <w:rsid w:val="00DF7016"/>
    <w:rsid w:val="00E01810"/>
    <w:rsid w:val="00E0260D"/>
    <w:rsid w:val="00E02F3D"/>
    <w:rsid w:val="00E03102"/>
    <w:rsid w:val="00E0425D"/>
    <w:rsid w:val="00E05BBF"/>
    <w:rsid w:val="00E06F17"/>
    <w:rsid w:val="00E07E48"/>
    <w:rsid w:val="00E10412"/>
    <w:rsid w:val="00E125A0"/>
    <w:rsid w:val="00E140F8"/>
    <w:rsid w:val="00E1485E"/>
    <w:rsid w:val="00E16A6E"/>
    <w:rsid w:val="00E17540"/>
    <w:rsid w:val="00E204CA"/>
    <w:rsid w:val="00E223AB"/>
    <w:rsid w:val="00E24673"/>
    <w:rsid w:val="00E25243"/>
    <w:rsid w:val="00E25B71"/>
    <w:rsid w:val="00E33836"/>
    <w:rsid w:val="00E418FD"/>
    <w:rsid w:val="00E425EC"/>
    <w:rsid w:val="00E45958"/>
    <w:rsid w:val="00E505C4"/>
    <w:rsid w:val="00E50F37"/>
    <w:rsid w:val="00E55112"/>
    <w:rsid w:val="00E627D0"/>
    <w:rsid w:val="00E64DDA"/>
    <w:rsid w:val="00E65305"/>
    <w:rsid w:val="00E67B85"/>
    <w:rsid w:val="00E71994"/>
    <w:rsid w:val="00E76571"/>
    <w:rsid w:val="00E812F6"/>
    <w:rsid w:val="00E8164A"/>
    <w:rsid w:val="00E81B2A"/>
    <w:rsid w:val="00E864E2"/>
    <w:rsid w:val="00E928F2"/>
    <w:rsid w:val="00EA4D44"/>
    <w:rsid w:val="00EA7245"/>
    <w:rsid w:val="00EB2BC3"/>
    <w:rsid w:val="00EB30B0"/>
    <w:rsid w:val="00EB6E4E"/>
    <w:rsid w:val="00EC169C"/>
    <w:rsid w:val="00EC6593"/>
    <w:rsid w:val="00EC7188"/>
    <w:rsid w:val="00EC7629"/>
    <w:rsid w:val="00ED16B1"/>
    <w:rsid w:val="00ED19EE"/>
    <w:rsid w:val="00ED2908"/>
    <w:rsid w:val="00ED760B"/>
    <w:rsid w:val="00EE135C"/>
    <w:rsid w:val="00EE1D55"/>
    <w:rsid w:val="00EE222D"/>
    <w:rsid w:val="00EE2E34"/>
    <w:rsid w:val="00EE2EA3"/>
    <w:rsid w:val="00EE5972"/>
    <w:rsid w:val="00EE71F2"/>
    <w:rsid w:val="00F0092D"/>
    <w:rsid w:val="00F038DD"/>
    <w:rsid w:val="00F10AA7"/>
    <w:rsid w:val="00F11E76"/>
    <w:rsid w:val="00F11FDA"/>
    <w:rsid w:val="00F12246"/>
    <w:rsid w:val="00F15657"/>
    <w:rsid w:val="00F1733E"/>
    <w:rsid w:val="00F1736F"/>
    <w:rsid w:val="00F275DB"/>
    <w:rsid w:val="00F275E3"/>
    <w:rsid w:val="00F32C2C"/>
    <w:rsid w:val="00F42557"/>
    <w:rsid w:val="00F463E7"/>
    <w:rsid w:val="00F464F6"/>
    <w:rsid w:val="00F466CA"/>
    <w:rsid w:val="00F50D92"/>
    <w:rsid w:val="00F510E1"/>
    <w:rsid w:val="00F5343A"/>
    <w:rsid w:val="00F60AA8"/>
    <w:rsid w:val="00F60EA3"/>
    <w:rsid w:val="00F646A9"/>
    <w:rsid w:val="00F64B81"/>
    <w:rsid w:val="00F70BFE"/>
    <w:rsid w:val="00F713C2"/>
    <w:rsid w:val="00F724F0"/>
    <w:rsid w:val="00F73801"/>
    <w:rsid w:val="00F7499C"/>
    <w:rsid w:val="00F74C2C"/>
    <w:rsid w:val="00F777F0"/>
    <w:rsid w:val="00F86C63"/>
    <w:rsid w:val="00F86D60"/>
    <w:rsid w:val="00F93E08"/>
    <w:rsid w:val="00FA0046"/>
    <w:rsid w:val="00FA5DCD"/>
    <w:rsid w:val="00FA614D"/>
    <w:rsid w:val="00FB1E43"/>
    <w:rsid w:val="00FB2882"/>
    <w:rsid w:val="00FB5CBF"/>
    <w:rsid w:val="00FB7B9A"/>
    <w:rsid w:val="00FC0069"/>
    <w:rsid w:val="00FC3566"/>
    <w:rsid w:val="00FC5EBF"/>
    <w:rsid w:val="00FC7270"/>
    <w:rsid w:val="00FC7A3E"/>
    <w:rsid w:val="00FD09BD"/>
    <w:rsid w:val="00FD1719"/>
    <w:rsid w:val="00FD1FFA"/>
    <w:rsid w:val="00FD2052"/>
    <w:rsid w:val="00FD7A26"/>
    <w:rsid w:val="00FE24E4"/>
    <w:rsid w:val="00FE2931"/>
    <w:rsid w:val="00FE2A81"/>
    <w:rsid w:val="00FF180D"/>
    <w:rsid w:val="00FF3A3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EA098"/>
  <w15:docId w15:val="{F4984407-83D0-4357-9DD9-2C06D9EA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odelo doc oficial"/>
    <w:qFormat/>
    <w:rsid w:val="00604159"/>
    <w:pPr>
      <w:spacing w:after="120"/>
      <w:jc w:val="both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C86EB5"/>
    <w:pPr>
      <w:keepNext/>
      <w:widowControl w:val="0"/>
      <w:ind w:left="1440"/>
      <w:outlineLvl w:val="0"/>
    </w:pPr>
    <w:rPr>
      <w:i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E62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A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A4C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02F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C7C"/>
    <w:pPr>
      <w:keepNext/>
      <w:spacing w:after="0"/>
      <w:jc w:val="left"/>
      <w:outlineLvl w:val="5"/>
    </w:pPr>
    <w:rPr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A4C7C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A4C7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3A4C7C"/>
    <w:pPr>
      <w:keepNext/>
      <w:spacing w:after="0"/>
      <w:jc w:val="center"/>
      <w:outlineLvl w:val="8"/>
    </w:pPr>
    <w:rPr>
      <w:rFonts w:ascii="Arial" w:hAnsi="Arial"/>
      <w:b/>
      <w:sz w:val="2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627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sdeltext">
    <w:name w:val="Cos del text"/>
    <w:basedOn w:val="Normal"/>
    <w:rsid w:val="00E627D0"/>
    <w:rPr>
      <w:rFonts w:ascii="Verdana"/>
      <w:b/>
      <w:bCs/>
      <w:snapToGrid w:val="0"/>
      <w:lang w:eastAsia="en-US"/>
    </w:rPr>
  </w:style>
  <w:style w:type="character" w:customStyle="1" w:styleId="Ttulo5Car">
    <w:name w:val="Título 5 Car"/>
    <w:link w:val="Ttulo5"/>
    <w:rsid w:val="00002F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002F26"/>
    <w:pPr>
      <w:widowControl w:val="0"/>
      <w:tabs>
        <w:tab w:val="left" w:pos="-720"/>
      </w:tabs>
      <w:suppressAutoHyphens/>
      <w:snapToGrid w:val="0"/>
    </w:pPr>
    <w:rPr>
      <w:rFonts w:ascii="Arial" w:hAnsi="Arial"/>
      <w:b/>
      <w:spacing w:val="-3"/>
      <w:szCs w:val="20"/>
    </w:rPr>
  </w:style>
  <w:style w:type="character" w:customStyle="1" w:styleId="TextoindependienteCar">
    <w:name w:val="Texto independiente Car"/>
    <w:link w:val="Textoindependiente"/>
    <w:rsid w:val="00002F26"/>
    <w:rPr>
      <w:rFonts w:ascii="Arial" w:hAnsi="Arial"/>
      <w:b/>
      <w:spacing w:val="-3"/>
      <w:sz w:val="24"/>
      <w:lang w:val="ca-ES"/>
    </w:rPr>
  </w:style>
  <w:style w:type="paragraph" w:styleId="Encabezado">
    <w:name w:val="header"/>
    <w:basedOn w:val="Normal"/>
    <w:link w:val="EncabezadoCar"/>
    <w:unhideWhenUsed/>
    <w:rsid w:val="00E12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5A0"/>
  </w:style>
  <w:style w:type="paragraph" w:styleId="Piedepgina">
    <w:name w:val="footer"/>
    <w:basedOn w:val="Normal"/>
    <w:link w:val="PiedepginaCar"/>
    <w:uiPriority w:val="99"/>
    <w:unhideWhenUsed/>
    <w:rsid w:val="00E12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A0"/>
  </w:style>
  <w:style w:type="paragraph" w:customStyle="1" w:styleId="Listamedia2-nfasis41">
    <w:name w:val="Lista media 2 - Énfasis 41"/>
    <w:basedOn w:val="Normal"/>
    <w:uiPriority w:val="34"/>
    <w:qFormat/>
    <w:rsid w:val="008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2F369E"/>
    <w:rPr>
      <w:i/>
      <w:snapToGrid/>
      <w:sz w:val="24"/>
    </w:rPr>
  </w:style>
  <w:style w:type="paragraph" w:styleId="Textosinformato">
    <w:name w:val="Plain Text"/>
    <w:basedOn w:val="Normal"/>
    <w:link w:val="TextosinformatoCar"/>
    <w:rsid w:val="00FB5CB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rsid w:val="00FB5CBF"/>
    <w:rPr>
      <w:rFonts w:ascii="Courier New" w:hAnsi="Courier New"/>
      <w:lang w:val="ca-ES"/>
    </w:rPr>
  </w:style>
  <w:style w:type="paragraph" w:styleId="Textoindependiente3">
    <w:name w:val="Body Text 3"/>
    <w:basedOn w:val="Normal"/>
    <w:link w:val="Textoindependiente3Car"/>
    <w:unhideWhenUsed/>
    <w:rsid w:val="003F0D9D"/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3F0D9D"/>
    <w:rPr>
      <w:sz w:val="16"/>
      <w:szCs w:val="16"/>
      <w:lang w:val="es-ES"/>
    </w:rPr>
  </w:style>
  <w:style w:type="paragraph" w:customStyle="1" w:styleId="Standard">
    <w:name w:val="Standard"/>
    <w:rsid w:val="00F173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semiHidden/>
    <w:unhideWhenUsed/>
    <w:rsid w:val="00C123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C12375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DB010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B0100"/>
  </w:style>
  <w:style w:type="paragraph" w:styleId="Textoindependiente2">
    <w:name w:val="Body Text 2"/>
    <w:basedOn w:val="Normal"/>
    <w:link w:val="Textoindependiente2Car"/>
    <w:unhideWhenUsed/>
    <w:rsid w:val="00DB010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B0100"/>
  </w:style>
  <w:style w:type="paragraph" w:customStyle="1" w:styleId="Sinespaciado1">
    <w:name w:val="Sin espaciado1"/>
    <w:uiPriority w:val="1"/>
    <w:qFormat/>
    <w:rsid w:val="00AC7FEB"/>
    <w:rPr>
      <w:rFonts w:ascii="Calibri" w:eastAsia="MS Mincho" w:hAnsi="Calibri"/>
      <w:sz w:val="22"/>
      <w:szCs w:val="22"/>
    </w:rPr>
  </w:style>
  <w:style w:type="character" w:styleId="Hipervnculo">
    <w:name w:val="Hyperlink"/>
    <w:unhideWhenUsed/>
    <w:rsid w:val="00D568A8"/>
    <w:rPr>
      <w:color w:val="0000FF"/>
      <w:u w:val="single"/>
    </w:rPr>
  </w:style>
  <w:style w:type="character" w:customStyle="1" w:styleId="Ttulo3Car">
    <w:name w:val="Título 3 Car"/>
    <w:link w:val="Ttulo3"/>
    <w:rsid w:val="003A4C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3A4C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A4C7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rsid w:val="003A4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ar">
    <w:name w:val="Título 6 Car"/>
    <w:link w:val="Ttulo6"/>
    <w:rsid w:val="003A4C7C"/>
    <w:rPr>
      <w:u w:val="single"/>
      <w:lang w:val="es-ES_tradnl"/>
    </w:rPr>
  </w:style>
  <w:style w:type="character" w:customStyle="1" w:styleId="Ttulo9Car">
    <w:name w:val="Título 9 Car"/>
    <w:link w:val="Ttulo9"/>
    <w:rsid w:val="003A4C7C"/>
    <w:rPr>
      <w:rFonts w:ascii="Arial" w:hAnsi="Arial"/>
      <w:b/>
      <w:sz w:val="23"/>
      <w:lang w:val="es-ES_tradnl"/>
    </w:rPr>
  </w:style>
  <w:style w:type="paragraph" w:styleId="Sangra3detindependiente">
    <w:name w:val="Body Text Indent 3"/>
    <w:basedOn w:val="Normal"/>
    <w:link w:val="Sangra3detindependienteCar"/>
    <w:rsid w:val="003A4C7C"/>
    <w:pPr>
      <w:pBdr>
        <w:left w:val="double" w:sz="6" w:space="1" w:color="auto"/>
        <w:right w:val="double" w:sz="6" w:space="1" w:color="auto"/>
      </w:pBdr>
      <w:shd w:val="pct15" w:color="000000" w:fill="FFFFFF"/>
      <w:spacing w:after="0"/>
      <w:ind w:firstLine="708"/>
      <w:jc w:val="left"/>
    </w:pPr>
    <w:rPr>
      <w:rFonts w:ascii="Arial" w:hAnsi="Arial"/>
      <w:b/>
      <w:sz w:val="2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A4C7C"/>
    <w:rPr>
      <w:rFonts w:ascii="Arial" w:hAnsi="Arial"/>
      <w:b/>
      <w:shd w:val="pct15" w:color="000000" w:fill="FFFFFF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C7C"/>
    <w:pPr>
      <w:spacing w:after="0"/>
      <w:ind w:firstLine="708"/>
      <w:jc w:val="left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A4C7C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3A4C7C"/>
  </w:style>
  <w:style w:type="paragraph" w:styleId="Ttulo">
    <w:name w:val="Title"/>
    <w:basedOn w:val="Normal"/>
    <w:link w:val="TtuloCar"/>
    <w:qFormat/>
    <w:rsid w:val="003A4C7C"/>
    <w:pPr>
      <w:spacing w:after="0"/>
      <w:jc w:val="center"/>
      <w:outlineLvl w:val="0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3A4C7C"/>
    <w:rPr>
      <w:rFonts w:ascii="Arial" w:hAnsi="Arial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rsid w:val="003A4C7C"/>
    <w:pPr>
      <w:shd w:val="clear" w:color="auto" w:fill="000080"/>
      <w:spacing w:after="0"/>
      <w:jc w:val="left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3A4C7C"/>
    <w:rPr>
      <w:rFonts w:ascii="Tahoma" w:hAnsi="Tahoma"/>
      <w:shd w:val="clear" w:color="auto" w:fill="000080"/>
      <w:lang w:val="ca-ES"/>
    </w:rPr>
  </w:style>
  <w:style w:type="paragraph" w:styleId="Textocomentario">
    <w:name w:val="annotation text"/>
    <w:basedOn w:val="Normal"/>
    <w:link w:val="TextocomentarioCar"/>
    <w:rsid w:val="003A4C7C"/>
    <w:pPr>
      <w:spacing w:after="0"/>
      <w:jc w:val="left"/>
    </w:pPr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3A4C7C"/>
    <w:rPr>
      <w:lang w:val="es-ES_tradnl"/>
    </w:rPr>
  </w:style>
  <w:style w:type="character" w:customStyle="1" w:styleId="CarCar">
    <w:name w:val="Car Car"/>
    <w:rsid w:val="003A4C7C"/>
    <w:rPr>
      <w:rFonts w:ascii="Arial" w:hAnsi="Arial"/>
      <w:b/>
      <w:noProof w:val="0"/>
      <w:sz w:val="24"/>
      <w:u w:val="single"/>
      <w:lang w:val="es-ES_tradnl"/>
    </w:rPr>
  </w:style>
  <w:style w:type="paragraph" w:styleId="Textonotapie">
    <w:name w:val="footnote text"/>
    <w:aliases w:val=" Car,Car"/>
    <w:basedOn w:val="Normal"/>
    <w:link w:val="TextonotapieCar"/>
    <w:rsid w:val="001D15FA"/>
    <w:pPr>
      <w:spacing w:after="0"/>
      <w:jc w:val="left"/>
    </w:pPr>
    <w:rPr>
      <w:sz w:val="20"/>
      <w:szCs w:val="20"/>
    </w:rPr>
  </w:style>
  <w:style w:type="character" w:customStyle="1" w:styleId="TextonotapieCar">
    <w:name w:val="Texto nota pie Car"/>
    <w:aliases w:val=" Car Car,Car Car1"/>
    <w:link w:val="Textonotapie"/>
    <w:rsid w:val="001D15FA"/>
    <w:rPr>
      <w:lang w:val="ca-ES"/>
    </w:rPr>
  </w:style>
  <w:style w:type="character" w:styleId="Refdenotaalpie">
    <w:name w:val="footnote reference"/>
    <w:rsid w:val="001D15FA"/>
    <w:rPr>
      <w:vertAlign w:val="superscript"/>
    </w:rPr>
  </w:style>
  <w:style w:type="paragraph" w:styleId="NormalWeb">
    <w:name w:val="Normal (Web)"/>
    <w:basedOn w:val="Normal"/>
    <w:link w:val="NormalWebCar"/>
    <w:uiPriority w:val="99"/>
    <w:unhideWhenUsed/>
    <w:rsid w:val="003D3FF0"/>
    <w:pPr>
      <w:spacing w:after="105"/>
      <w:jc w:val="left"/>
    </w:pPr>
  </w:style>
  <w:style w:type="paragraph" w:customStyle="1" w:styleId="a">
    <w:name w:val="a"/>
    <w:basedOn w:val="Normal"/>
    <w:rsid w:val="003D3FF0"/>
    <w:pPr>
      <w:spacing w:after="105"/>
      <w:jc w:val="left"/>
    </w:pPr>
    <w:rPr>
      <w:b/>
      <w:bCs/>
      <w:color w:val="4C6F99"/>
    </w:rPr>
  </w:style>
  <w:style w:type="paragraph" w:styleId="Descripcin">
    <w:name w:val="caption"/>
    <w:aliases w:val="Modelo documento oficial"/>
    <w:basedOn w:val="Normal"/>
    <w:qFormat/>
    <w:rsid w:val="00911558"/>
    <w:pPr>
      <w:spacing w:line="276" w:lineRule="auto"/>
    </w:pPr>
    <w:rPr>
      <w:rFonts w:ascii="Century Gothic" w:hAnsi="Century Gothic"/>
      <w:sz w:val="22"/>
      <w:lang w:val="es-ES_tradnl"/>
    </w:rPr>
  </w:style>
  <w:style w:type="paragraph" w:customStyle="1" w:styleId="Estndar">
    <w:name w:val="Estándar"/>
    <w:basedOn w:val="Normal"/>
    <w:rsid w:val="00911558"/>
    <w:rPr>
      <w:rFonts w:ascii="Tms Rmn" w:hAnsi="Tms Rmn"/>
    </w:rPr>
  </w:style>
  <w:style w:type="paragraph" w:customStyle="1" w:styleId="Tabla">
    <w:name w:val="Tabla"/>
    <w:basedOn w:val="Normal"/>
    <w:rsid w:val="00911558"/>
    <w:rPr>
      <w:rFonts w:ascii="Tms Rmn" w:hAnsi="Tms Rmn"/>
    </w:rPr>
  </w:style>
  <w:style w:type="paragraph" w:customStyle="1" w:styleId="Topo">
    <w:name w:val="Topo"/>
    <w:basedOn w:val="Normal"/>
    <w:rsid w:val="00911558"/>
    <w:rPr>
      <w:rFonts w:ascii="Tms Rmn" w:hAnsi="Tms Rmn"/>
    </w:rPr>
  </w:style>
  <w:style w:type="paragraph" w:customStyle="1" w:styleId="Simple">
    <w:name w:val="Simple"/>
    <w:basedOn w:val="Normal"/>
    <w:rsid w:val="00911558"/>
    <w:rPr>
      <w:rFonts w:ascii="Tms Rmn" w:hAnsi="Tms Rmn"/>
    </w:rPr>
  </w:style>
  <w:style w:type="paragraph" w:customStyle="1" w:styleId="Textodenotaalfinal">
    <w:name w:val="Texto de nota al final"/>
    <w:basedOn w:val="Normal"/>
    <w:rsid w:val="00911558"/>
    <w:pPr>
      <w:widowControl w:val="0"/>
    </w:pPr>
    <w:rPr>
      <w:rFonts w:ascii="Courier New" w:hAnsi="Courier New"/>
    </w:rPr>
  </w:style>
  <w:style w:type="table" w:styleId="Tablaconcuadrcula">
    <w:name w:val="Table Grid"/>
    <w:basedOn w:val="Tablanormal"/>
    <w:uiPriority w:val="59"/>
    <w:rsid w:val="00911558"/>
    <w:rPr>
      <w:rFonts w:ascii="Tms Rmn" w:hAnsi="Tms Rm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911558"/>
    <w:rPr>
      <w:i/>
      <w:iCs/>
    </w:rPr>
  </w:style>
  <w:style w:type="paragraph" w:customStyle="1" w:styleId="Estilo2">
    <w:name w:val="Estilo2"/>
    <w:basedOn w:val="Normal"/>
    <w:rsid w:val="0009049B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Fuentedeprrafopredeter1">
    <w:name w:val="Fuente de párrafo predeter.1"/>
    <w:rsid w:val="004C1D3A"/>
  </w:style>
  <w:style w:type="character" w:customStyle="1" w:styleId="FootnoteCharacters">
    <w:name w:val="Footnote Characters"/>
    <w:rsid w:val="004C1D3A"/>
    <w:rPr>
      <w:vertAlign w:val="superscript"/>
    </w:rPr>
  </w:style>
  <w:style w:type="paragraph" w:customStyle="1" w:styleId="Normal0">
    <w:name w:val="Normal_0"/>
    <w:qFormat/>
    <w:rsid w:val="004C1D3A"/>
    <w:pPr>
      <w:suppressAutoHyphens/>
    </w:pPr>
    <w:rPr>
      <w:sz w:val="24"/>
      <w:szCs w:val="24"/>
      <w:lang w:eastAsia="zh-CN"/>
    </w:rPr>
  </w:style>
  <w:style w:type="paragraph" w:customStyle="1" w:styleId="Textoindependiente21">
    <w:name w:val="Texto independiente 21"/>
    <w:basedOn w:val="Normal0"/>
    <w:rsid w:val="004C1D3A"/>
    <w:pPr>
      <w:spacing w:line="360" w:lineRule="auto"/>
      <w:jc w:val="center"/>
    </w:pPr>
    <w:rPr>
      <w:rFonts w:ascii="Verdana" w:hAnsi="Verdana" w:cs="Verdana"/>
      <w:b/>
      <w:bCs/>
      <w:color w:val="333399"/>
      <w:sz w:val="22"/>
    </w:rPr>
  </w:style>
  <w:style w:type="paragraph" w:customStyle="1" w:styleId="Sangra2detindependiente1">
    <w:name w:val="Sangría 2 de t. independiente1"/>
    <w:basedOn w:val="Normal0"/>
    <w:rsid w:val="00B633C4"/>
    <w:pPr>
      <w:spacing w:line="360" w:lineRule="auto"/>
      <w:ind w:firstLine="696"/>
      <w:jc w:val="both"/>
    </w:pPr>
    <w:rPr>
      <w:rFonts w:ascii="Verdana" w:hAnsi="Verdana" w:cs="Verdana"/>
      <w:b/>
      <w:bCs/>
      <w:color w:val="333399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245F6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AD6E4A"/>
  </w:style>
  <w:style w:type="character" w:customStyle="1" w:styleId="highlight">
    <w:name w:val="highlight"/>
    <w:basedOn w:val="Fuentedeprrafopredeter"/>
    <w:rsid w:val="00AD6E4A"/>
  </w:style>
  <w:style w:type="character" w:customStyle="1" w:styleId="xdb">
    <w:name w:val="_xdb"/>
    <w:basedOn w:val="Fuentedeprrafopredeter"/>
    <w:rsid w:val="007750CB"/>
  </w:style>
  <w:style w:type="character" w:customStyle="1" w:styleId="xbe">
    <w:name w:val="_xbe"/>
    <w:basedOn w:val="Fuentedeprrafopredeter"/>
    <w:rsid w:val="007750CB"/>
  </w:style>
  <w:style w:type="paragraph" w:customStyle="1" w:styleId="xmsonormal">
    <w:name w:val="x_msonormal"/>
    <w:basedOn w:val="Normal"/>
    <w:rsid w:val="00006249"/>
    <w:pPr>
      <w:spacing w:before="100" w:beforeAutospacing="1" w:after="100" w:afterAutospacing="1"/>
      <w:jc w:val="left"/>
    </w:pPr>
  </w:style>
  <w:style w:type="character" w:styleId="Hipervnculovisitado">
    <w:name w:val="FollowedHyperlink"/>
    <w:unhideWhenUsed/>
    <w:rsid w:val="009E6143"/>
    <w:rPr>
      <w:color w:val="800080"/>
      <w:u w:val="single"/>
    </w:rPr>
  </w:style>
  <w:style w:type="paragraph" w:styleId="Textodebloque">
    <w:name w:val="Block Text"/>
    <w:basedOn w:val="Normal"/>
    <w:rsid w:val="00E07E48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tLeast"/>
      <w:ind w:left="423" w:right="872" w:firstLine="995"/>
    </w:pPr>
    <w:rPr>
      <w:rFonts w:ascii="Arial" w:hAnsi="Arial" w:cs="Arial"/>
      <w:color w:val="000000"/>
      <w:sz w:val="20"/>
    </w:rPr>
  </w:style>
  <w:style w:type="character" w:customStyle="1" w:styleId="goohl1">
    <w:name w:val="goohl1"/>
    <w:basedOn w:val="Fuentedeprrafopredeter"/>
    <w:rsid w:val="00E07E48"/>
  </w:style>
  <w:style w:type="character" w:customStyle="1" w:styleId="goohl0">
    <w:name w:val="goohl0"/>
    <w:basedOn w:val="Fuentedeprrafopredeter"/>
    <w:rsid w:val="00E07E48"/>
  </w:style>
  <w:style w:type="character" w:styleId="Refdecomentario">
    <w:name w:val="annotation reference"/>
    <w:rsid w:val="00E07E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7E48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E07E48"/>
    <w:rPr>
      <w:b/>
      <w:bCs/>
      <w:lang w:val="es-ES_tradnl"/>
    </w:rPr>
  </w:style>
  <w:style w:type="paragraph" w:customStyle="1" w:styleId="ecmsonormal">
    <w:name w:val="ec_msonormal"/>
    <w:basedOn w:val="Normal"/>
    <w:rsid w:val="00E07E48"/>
    <w:pPr>
      <w:spacing w:before="100" w:beforeAutospacing="1" w:after="100" w:afterAutospacing="1"/>
      <w:jc w:val="left"/>
    </w:pPr>
  </w:style>
  <w:style w:type="character" w:styleId="Textoennegrita">
    <w:name w:val="Strong"/>
    <w:qFormat/>
    <w:rsid w:val="00E07E4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7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rsid w:val="00E07E48"/>
    <w:pPr>
      <w:spacing w:after="0"/>
      <w:jc w:val="left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07E48"/>
  </w:style>
  <w:style w:type="character" w:styleId="Refdenotaalfinal">
    <w:name w:val="endnote reference"/>
    <w:rsid w:val="00E07E48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7E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angrado1">
    <w:name w:val="sangrado1"/>
    <w:basedOn w:val="Normal"/>
    <w:rsid w:val="00E07E48"/>
    <w:pPr>
      <w:spacing w:before="180" w:after="180"/>
      <w:ind w:left="960" w:firstLine="360"/>
    </w:pPr>
  </w:style>
  <w:style w:type="paragraph" w:customStyle="1" w:styleId="sangrado21">
    <w:name w:val="sangrado_21"/>
    <w:basedOn w:val="Normal"/>
    <w:rsid w:val="00E07E48"/>
    <w:pPr>
      <w:spacing w:before="360" w:after="180"/>
      <w:ind w:left="960" w:firstLine="360"/>
    </w:pPr>
  </w:style>
  <w:style w:type="character" w:customStyle="1" w:styleId="textocontenido1">
    <w:name w:val="textocontenido1"/>
    <w:rsid w:val="00E07E48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table" w:customStyle="1" w:styleId="Tablaconcuadrcula2">
    <w:name w:val="Tabla con cuadrícula2"/>
    <w:basedOn w:val="Tablanormal"/>
    <w:next w:val="Tablaconcuadrcula"/>
    <w:rsid w:val="00E07E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B86828"/>
  </w:style>
  <w:style w:type="paragraph" w:styleId="Listaconvietas">
    <w:name w:val="List Bullet"/>
    <w:basedOn w:val="Normal"/>
    <w:rsid w:val="00B86828"/>
    <w:pPr>
      <w:numPr>
        <w:numId w:val="1"/>
      </w:numPr>
      <w:spacing w:after="0"/>
      <w:contextualSpacing/>
      <w:jc w:val="left"/>
    </w:pPr>
    <w:rPr>
      <w:sz w:val="20"/>
      <w:szCs w:val="20"/>
    </w:rPr>
  </w:style>
  <w:style w:type="character" w:customStyle="1" w:styleId="NormalWebCar">
    <w:name w:val="Normal (Web) Car"/>
    <w:link w:val="NormalWeb"/>
    <w:rsid w:val="00B05920"/>
    <w:rPr>
      <w:sz w:val="24"/>
      <w:szCs w:val="24"/>
    </w:rPr>
  </w:style>
  <w:style w:type="paragraph" w:customStyle="1" w:styleId="Default">
    <w:name w:val="Default"/>
    <w:rsid w:val="009A05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basedOn w:val="Fuentedeprrafopredeter"/>
    <w:rsid w:val="000A3E15"/>
  </w:style>
  <w:style w:type="character" w:styleId="Mencinsinresolver">
    <w:name w:val="Unresolved Mention"/>
    <w:basedOn w:val="Fuentedeprrafopredeter"/>
    <w:uiPriority w:val="99"/>
    <w:semiHidden/>
    <w:unhideWhenUsed/>
    <w:rsid w:val="0038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00503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3310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ajsessaline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4C95-82E5-43F9-9C7F-1C21536A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 SES SALINES</dc:creator>
  <cp:lastModifiedBy>Esperança M</cp:lastModifiedBy>
  <cp:revision>5</cp:revision>
  <cp:lastPrinted>2020-04-20T08:16:00Z</cp:lastPrinted>
  <dcterms:created xsi:type="dcterms:W3CDTF">2020-05-20T07:39:00Z</dcterms:created>
  <dcterms:modified xsi:type="dcterms:W3CDTF">2020-05-21T06:57:00Z</dcterms:modified>
</cp:coreProperties>
</file>