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BDCC" w14:textId="77777777" w:rsidR="00A91753" w:rsidRDefault="00A91753" w:rsidP="00A91753">
      <w:pPr>
        <w:rPr>
          <w:lang w:eastAsia="en-US"/>
        </w:rPr>
      </w:pPr>
    </w:p>
    <w:p w14:paraId="126E10E8" w14:textId="77777777" w:rsidR="00A91753" w:rsidRDefault="00A91753" w:rsidP="00A91753">
      <w:pPr>
        <w:spacing w:line="360" w:lineRule="auto"/>
        <w:jc w:val="center"/>
        <w:rPr>
          <w:rFonts w:ascii="Verdana" w:hAnsi="Verdana"/>
          <w:b/>
          <w:bCs/>
          <w:color w:val="333399"/>
          <w:sz w:val="22"/>
        </w:rPr>
      </w:pPr>
    </w:p>
    <w:p w14:paraId="238B46EF" w14:textId="77777777" w:rsidR="00A91753" w:rsidRDefault="00A91753" w:rsidP="00A91753">
      <w:pPr>
        <w:spacing w:line="360" w:lineRule="auto"/>
        <w:jc w:val="center"/>
        <w:rPr>
          <w:rFonts w:ascii="Verdana" w:hAnsi="Verdana"/>
          <w:color w:val="333399"/>
          <w:sz w:val="20"/>
        </w:rPr>
      </w:pPr>
      <w:r>
        <w:rPr>
          <w:rFonts w:ascii="Verdana" w:hAnsi="Verdana"/>
          <w:b/>
          <w:bCs/>
          <w:color w:val="333399"/>
          <w:sz w:val="22"/>
        </w:rPr>
        <w:t>SOL·LICITUD DE L'INTERESSAT</w:t>
      </w:r>
    </w:p>
    <w:p w14:paraId="312D1092" w14:textId="77777777" w:rsidR="00A91753" w:rsidRDefault="00A91753" w:rsidP="00A91753">
      <w:pPr>
        <w:spacing w:line="360" w:lineRule="auto"/>
        <w:rPr>
          <w:rFonts w:ascii="Verdana" w:hAnsi="Verdana" w:cs="Arial"/>
          <w:i/>
          <w:iCs/>
          <w:sz w:val="20"/>
          <w:szCs w:val="20"/>
        </w:rPr>
      </w:pPr>
    </w:p>
    <w:p w14:paraId="28E19166" w14:textId="77777777" w:rsidR="00A91753" w:rsidRDefault="00A91753" w:rsidP="00A91753">
      <w:pPr>
        <w:spacing w:line="360" w:lineRule="auto"/>
        <w:rPr>
          <w:rFonts w:ascii="Verdana" w:hAnsi="Verdana" w:cs="Arial"/>
          <w:i/>
          <w:iCs/>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A91753" w14:paraId="6F3FB105" w14:textId="77777777" w:rsidTr="00A91753">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7093C028" w14:textId="77777777" w:rsidR="00A91753" w:rsidRDefault="00A91753">
            <w:pPr>
              <w:spacing w:line="360" w:lineRule="auto"/>
              <w:rPr>
                <w:rFonts w:ascii="Verdana" w:hAnsi="Verdana" w:cs="Arial"/>
                <w:b/>
                <w:color w:val="333399"/>
                <w:sz w:val="20"/>
                <w:szCs w:val="20"/>
              </w:rPr>
            </w:pPr>
            <w:r>
              <w:rPr>
                <w:rFonts w:ascii="Verdana" w:hAnsi="Verdana" w:cs="Arial"/>
                <w:b/>
                <w:color w:val="333399"/>
                <w:sz w:val="20"/>
                <w:szCs w:val="20"/>
              </w:rPr>
              <w:t>DADES DE L'INTERESSAT</w:t>
            </w:r>
          </w:p>
        </w:tc>
      </w:tr>
      <w:tr w:rsidR="00A91753" w14:paraId="78D8601C" w14:textId="77777777" w:rsidTr="00A91753">
        <w:trPr>
          <w:trHeight w:val="242"/>
        </w:trPr>
        <w:tc>
          <w:tcPr>
            <w:tcW w:w="5387" w:type="dxa"/>
            <w:tcBorders>
              <w:top w:val="single" w:sz="8" w:space="0" w:color="BFBFBF"/>
              <w:left w:val="single" w:sz="8" w:space="0" w:color="BFBFBF"/>
              <w:bottom w:val="single" w:sz="8" w:space="0" w:color="BFBFBF"/>
              <w:right w:val="single" w:sz="8" w:space="0" w:color="BFBFBF"/>
            </w:tcBorders>
            <w:hideMark/>
          </w:tcPr>
          <w:p w14:paraId="7976FBA2" w14:textId="77777777" w:rsidR="00A91753" w:rsidRDefault="00A91753">
            <w:pPr>
              <w:spacing w:line="360" w:lineRule="auto"/>
              <w:rPr>
                <w:rFonts w:ascii="Verdana" w:hAnsi="Verdana" w:cs="Arial"/>
                <w:b/>
                <w:sz w:val="16"/>
                <w:szCs w:val="20"/>
              </w:rPr>
            </w:pPr>
            <w:r>
              <w:rPr>
                <w:rFonts w:ascii="Verdana" w:hAnsi="Verdana" w:cs="Arial"/>
                <w:b/>
                <w:sz w:val="16"/>
                <w:szCs w:val="20"/>
              </w:rPr>
              <w:t>Nom i Cognoms</w:t>
            </w:r>
          </w:p>
        </w:tc>
        <w:tc>
          <w:tcPr>
            <w:tcW w:w="3118" w:type="dxa"/>
            <w:tcBorders>
              <w:top w:val="single" w:sz="8" w:space="0" w:color="BFBFBF"/>
              <w:left w:val="single" w:sz="8" w:space="0" w:color="BFBFBF"/>
              <w:bottom w:val="single" w:sz="8" w:space="0" w:color="BFBFBF"/>
              <w:right w:val="single" w:sz="8" w:space="0" w:color="BFBFBF"/>
            </w:tcBorders>
            <w:hideMark/>
          </w:tcPr>
          <w:p w14:paraId="64A06891" w14:textId="77777777" w:rsidR="00A91753" w:rsidRDefault="00A91753">
            <w:pPr>
              <w:spacing w:line="360" w:lineRule="auto"/>
              <w:rPr>
                <w:rFonts w:ascii="Verdana" w:hAnsi="Verdana" w:cs="Arial"/>
                <w:b/>
                <w:sz w:val="16"/>
                <w:szCs w:val="20"/>
              </w:rPr>
            </w:pPr>
            <w:r>
              <w:rPr>
                <w:rFonts w:ascii="Verdana" w:hAnsi="Verdana" w:cs="Arial"/>
                <w:b/>
                <w:sz w:val="16"/>
                <w:szCs w:val="20"/>
              </w:rPr>
              <w:t>NIF</w:t>
            </w:r>
          </w:p>
        </w:tc>
      </w:tr>
      <w:tr w:rsidR="00A91753" w14:paraId="49CEF3A7" w14:textId="77777777" w:rsidTr="00A91753">
        <w:trPr>
          <w:trHeight w:val="241"/>
        </w:trPr>
        <w:tc>
          <w:tcPr>
            <w:tcW w:w="5387" w:type="dxa"/>
            <w:tcBorders>
              <w:top w:val="single" w:sz="8" w:space="0" w:color="BFBFBF"/>
              <w:left w:val="single" w:sz="8" w:space="0" w:color="BFBFBF"/>
              <w:bottom w:val="single" w:sz="8" w:space="0" w:color="BFBFBF"/>
              <w:right w:val="single" w:sz="8" w:space="0" w:color="BFBFBF"/>
            </w:tcBorders>
          </w:tcPr>
          <w:p w14:paraId="1FEBFF6B" w14:textId="77777777" w:rsidR="00A91753" w:rsidRDefault="00A91753">
            <w:pPr>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14:paraId="3BB27F6B" w14:textId="77777777" w:rsidR="00A91753" w:rsidRDefault="00A91753">
            <w:pPr>
              <w:spacing w:line="360" w:lineRule="auto"/>
              <w:rPr>
                <w:rFonts w:ascii="Verdana" w:hAnsi="Verdana" w:cs="Arial"/>
                <w:sz w:val="16"/>
                <w:szCs w:val="20"/>
              </w:rPr>
            </w:pPr>
          </w:p>
        </w:tc>
      </w:tr>
      <w:tr w:rsidR="00A91753" w14:paraId="29A4EA0C" w14:textId="77777777" w:rsidTr="00A91753">
        <w:trPr>
          <w:trHeight w:val="241"/>
        </w:trPr>
        <w:tc>
          <w:tcPr>
            <w:tcW w:w="5387" w:type="dxa"/>
            <w:tcBorders>
              <w:top w:val="single" w:sz="8" w:space="0" w:color="BFBFBF"/>
              <w:left w:val="single" w:sz="8" w:space="0" w:color="BFBFBF"/>
              <w:bottom w:val="single" w:sz="8" w:space="0" w:color="BFBFBF"/>
              <w:right w:val="single" w:sz="8" w:space="0" w:color="BFBFBF"/>
            </w:tcBorders>
            <w:hideMark/>
          </w:tcPr>
          <w:p w14:paraId="236627F5" w14:textId="77777777" w:rsidR="00A91753" w:rsidRDefault="00A91753">
            <w:pPr>
              <w:spacing w:line="360" w:lineRule="auto"/>
              <w:rPr>
                <w:rFonts w:ascii="Verdana" w:hAnsi="Verdana" w:cs="Arial"/>
                <w:b/>
                <w:bCs/>
                <w:sz w:val="16"/>
                <w:szCs w:val="20"/>
              </w:rPr>
            </w:pPr>
            <w:r>
              <w:rPr>
                <w:rFonts w:ascii="Verdana" w:hAnsi="Verdana" w:cs="Arial"/>
                <w:b/>
                <w:bCs/>
                <w:sz w:val="16"/>
                <w:szCs w:val="20"/>
              </w:rPr>
              <w:t>Discapacitat</w:t>
            </w:r>
          </w:p>
          <w:p w14:paraId="2117B720" w14:textId="77777777" w:rsidR="00A91753" w:rsidRDefault="00A91753">
            <w:pPr>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Pr>
                <w:rFonts w:ascii="Verdana" w:hAnsi="Verdana"/>
                <w:sz w:val="16"/>
                <w:szCs w:val="20"/>
              </w:rPr>
              <w:t xml:space="preserve"> </w:t>
            </w:r>
            <w:r>
              <w:rPr>
                <w:rFonts w:ascii="Verdana" w:eastAsia="Calibri" w:hAnsi="Verdana"/>
                <w:sz w:val="16"/>
                <w:szCs w:val="20"/>
              </w:rPr>
              <w:t>Si</w:t>
            </w:r>
          </w:p>
          <w:p w14:paraId="25D9074A" w14:textId="77777777" w:rsidR="00A91753" w:rsidRDefault="00A91753">
            <w:pPr>
              <w:spacing w:line="360" w:lineRule="auto"/>
              <w:rPr>
                <w:rFonts w:ascii="Verdana" w:hAnsi="Verdana" w:cs="Arial"/>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Pr>
                <w:rFonts w:ascii="Verdana" w:hAnsi="Verdana"/>
                <w:sz w:val="16"/>
                <w:szCs w:val="20"/>
              </w:rPr>
              <w:t xml:space="preserve"> No</w:t>
            </w:r>
          </w:p>
        </w:tc>
        <w:tc>
          <w:tcPr>
            <w:tcW w:w="3118" w:type="dxa"/>
            <w:tcBorders>
              <w:top w:val="single" w:sz="8" w:space="0" w:color="BFBFBF"/>
              <w:left w:val="single" w:sz="8" w:space="0" w:color="BFBFBF"/>
              <w:bottom w:val="single" w:sz="8" w:space="0" w:color="BFBFBF"/>
              <w:right w:val="single" w:sz="8" w:space="0" w:color="BFBFBF"/>
            </w:tcBorders>
            <w:hideMark/>
          </w:tcPr>
          <w:p w14:paraId="11F9725C" w14:textId="77777777" w:rsidR="00A91753" w:rsidRDefault="00A91753">
            <w:pPr>
              <w:spacing w:line="360" w:lineRule="auto"/>
              <w:rPr>
                <w:rFonts w:ascii="Verdana" w:hAnsi="Verdana" w:cs="Arial"/>
                <w:b/>
                <w:bCs/>
                <w:sz w:val="16"/>
                <w:szCs w:val="20"/>
              </w:rPr>
            </w:pPr>
            <w:r>
              <w:rPr>
                <w:rFonts w:ascii="Verdana" w:hAnsi="Verdana" w:cs="Arial"/>
                <w:b/>
                <w:bCs/>
                <w:sz w:val="16"/>
                <w:szCs w:val="20"/>
              </w:rPr>
              <w:t>Grau:</w:t>
            </w:r>
          </w:p>
        </w:tc>
      </w:tr>
    </w:tbl>
    <w:p w14:paraId="36B391CC" w14:textId="77777777" w:rsidR="00A91753" w:rsidRDefault="00A91753" w:rsidP="00A91753">
      <w:pPr>
        <w:spacing w:line="360" w:lineRule="auto"/>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A91753" w14:paraId="1CE0969C" w14:textId="77777777" w:rsidTr="00A91753">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21ED04DF" w14:textId="77777777" w:rsidR="00A91753" w:rsidRDefault="00A91753">
            <w:pPr>
              <w:spacing w:line="360" w:lineRule="auto"/>
              <w:rPr>
                <w:rFonts w:ascii="Verdana" w:hAnsi="Verdana" w:cs="Arial"/>
                <w:b/>
                <w:color w:val="333399"/>
                <w:sz w:val="20"/>
                <w:szCs w:val="20"/>
              </w:rPr>
            </w:pPr>
            <w:r>
              <w:rPr>
                <w:rFonts w:ascii="Verdana" w:hAnsi="Verdana" w:cs="Arial"/>
                <w:b/>
                <w:color w:val="333399"/>
                <w:sz w:val="20"/>
                <w:szCs w:val="20"/>
              </w:rPr>
              <w:t>DADES DEL REPRESENTANT</w:t>
            </w:r>
          </w:p>
        </w:tc>
      </w:tr>
      <w:tr w:rsidR="00A91753" w14:paraId="3BB19A01" w14:textId="77777777" w:rsidTr="00A91753">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14:paraId="6EFEAFF7" w14:textId="77777777" w:rsidR="00A91753" w:rsidRDefault="00A91753">
            <w:pPr>
              <w:spacing w:line="360" w:lineRule="auto"/>
              <w:rPr>
                <w:rFonts w:ascii="Verdana" w:hAnsi="Verdana" w:cs="Arial"/>
                <w:b/>
                <w:sz w:val="16"/>
                <w:szCs w:val="20"/>
              </w:rPr>
            </w:pPr>
            <w:r>
              <w:rPr>
                <w:rFonts w:ascii="Verdana" w:hAnsi="Verdana" w:cs="Arial"/>
                <w:b/>
                <w:sz w:val="16"/>
                <w:szCs w:val="20"/>
              </w:rPr>
              <w:t>Tipus de persona</w:t>
            </w:r>
          </w:p>
        </w:tc>
      </w:tr>
      <w:tr w:rsidR="00A91753" w14:paraId="60C5BE94" w14:textId="77777777" w:rsidTr="00A91753">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14:paraId="276DFB32" w14:textId="77777777" w:rsidR="00A91753" w:rsidRDefault="00A91753">
            <w:pPr>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Pr>
                <w:rFonts w:ascii="Verdana" w:eastAsia="Calibri" w:hAnsi="Verdana"/>
                <w:sz w:val="16"/>
                <w:szCs w:val="20"/>
              </w:rPr>
              <w:t>Física</w:t>
            </w:r>
          </w:p>
          <w:p w14:paraId="414A770B" w14:textId="77777777" w:rsidR="00A91753" w:rsidRDefault="00A91753">
            <w:pPr>
              <w:spacing w:line="360" w:lineRule="auto"/>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Pr>
                <w:rFonts w:ascii="Verdana" w:hAnsi="Verdana"/>
                <w:sz w:val="16"/>
                <w:szCs w:val="20"/>
              </w:rPr>
              <w:t xml:space="preserve"> Jurídica</w:t>
            </w:r>
          </w:p>
        </w:tc>
      </w:tr>
      <w:tr w:rsidR="00A91753" w14:paraId="5F4ABBEB" w14:textId="77777777" w:rsidTr="00A91753">
        <w:trPr>
          <w:trHeight w:val="242"/>
        </w:trPr>
        <w:tc>
          <w:tcPr>
            <w:tcW w:w="5387" w:type="dxa"/>
            <w:tcBorders>
              <w:top w:val="single" w:sz="8" w:space="0" w:color="BFBFBF"/>
              <w:left w:val="single" w:sz="8" w:space="0" w:color="BFBFBF"/>
              <w:bottom w:val="single" w:sz="8" w:space="0" w:color="BFBFBF"/>
              <w:right w:val="single" w:sz="8" w:space="0" w:color="BFBFBF"/>
            </w:tcBorders>
            <w:hideMark/>
          </w:tcPr>
          <w:p w14:paraId="1D2D2EF3" w14:textId="77777777" w:rsidR="00A91753" w:rsidRDefault="00A91753">
            <w:pPr>
              <w:spacing w:line="360" w:lineRule="auto"/>
              <w:rPr>
                <w:rFonts w:ascii="Verdana" w:hAnsi="Verdana" w:cs="Arial"/>
                <w:b/>
                <w:sz w:val="16"/>
                <w:szCs w:val="20"/>
              </w:rPr>
            </w:pPr>
            <w:r>
              <w:rPr>
                <w:rFonts w:ascii="Verdana" w:hAnsi="Verdana" w:cs="Arial"/>
                <w:b/>
                <w:sz w:val="16"/>
                <w:szCs w:val="20"/>
              </w:rPr>
              <w:t>Nom i Cognoms/Raó Social</w:t>
            </w:r>
          </w:p>
        </w:tc>
        <w:tc>
          <w:tcPr>
            <w:tcW w:w="3118" w:type="dxa"/>
            <w:tcBorders>
              <w:top w:val="single" w:sz="8" w:space="0" w:color="BFBFBF"/>
              <w:left w:val="single" w:sz="8" w:space="0" w:color="BFBFBF"/>
              <w:bottom w:val="single" w:sz="8" w:space="0" w:color="BFBFBF"/>
              <w:right w:val="single" w:sz="8" w:space="0" w:color="BFBFBF"/>
            </w:tcBorders>
            <w:hideMark/>
          </w:tcPr>
          <w:p w14:paraId="696EEB6E" w14:textId="77777777" w:rsidR="00A91753" w:rsidRDefault="00A91753">
            <w:pPr>
              <w:spacing w:line="360" w:lineRule="auto"/>
              <w:rPr>
                <w:rFonts w:ascii="Verdana" w:hAnsi="Verdana" w:cs="Arial"/>
                <w:b/>
                <w:sz w:val="16"/>
                <w:szCs w:val="20"/>
              </w:rPr>
            </w:pPr>
            <w:r>
              <w:rPr>
                <w:rFonts w:ascii="Verdana" w:hAnsi="Verdana" w:cs="Arial"/>
                <w:b/>
                <w:sz w:val="16"/>
                <w:szCs w:val="20"/>
              </w:rPr>
              <w:t>NIF/CIF</w:t>
            </w:r>
          </w:p>
        </w:tc>
      </w:tr>
      <w:tr w:rsidR="00A91753" w14:paraId="6A2BAEDD" w14:textId="77777777" w:rsidTr="00A91753">
        <w:trPr>
          <w:trHeight w:val="241"/>
        </w:trPr>
        <w:tc>
          <w:tcPr>
            <w:tcW w:w="5387" w:type="dxa"/>
            <w:tcBorders>
              <w:top w:val="single" w:sz="8" w:space="0" w:color="BFBFBF"/>
              <w:left w:val="single" w:sz="8" w:space="0" w:color="BFBFBF"/>
              <w:bottom w:val="single" w:sz="8" w:space="0" w:color="BFBFBF"/>
              <w:right w:val="single" w:sz="8" w:space="0" w:color="BFBFBF"/>
            </w:tcBorders>
          </w:tcPr>
          <w:p w14:paraId="511801DC" w14:textId="77777777" w:rsidR="00A91753" w:rsidRDefault="00A91753">
            <w:pPr>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14:paraId="210C2672" w14:textId="77777777" w:rsidR="00A91753" w:rsidRDefault="00A91753">
            <w:pPr>
              <w:spacing w:line="360" w:lineRule="auto"/>
              <w:rPr>
                <w:rFonts w:ascii="Verdana" w:hAnsi="Verdana" w:cs="Arial"/>
                <w:sz w:val="16"/>
                <w:szCs w:val="20"/>
              </w:rPr>
            </w:pPr>
          </w:p>
        </w:tc>
      </w:tr>
      <w:tr w:rsidR="00A91753" w14:paraId="4094B6E7" w14:textId="77777777" w:rsidTr="00A91753">
        <w:trPr>
          <w:trHeight w:val="241"/>
        </w:trPr>
        <w:tc>
          <w:tcPr>
            <w:tcW w:w="8505" w:type="dxa"/>
            <w:gridSpan w:val="2"/>
            <w:tcBorders>
              <w:top w:val="single" w:sz="8" w:space="0" w:color="BFBFBF"/>
              <w:left w:val="single" w:sz="8" w:space="0" w:color="BFBFBF"/>
              <w:bottom w:val="single" w:sz="8" w:space="0" w:color="BFBFBF"/>
              <w:right w:val="single" w:sz="8" w:space="0" w:color="BFBFBF"/>
            </w:tcBorders>
            <w:hideMark/>
          </w:tcPr>
          <w:p w14:paraId="28E0511E" w14:textId="77777777" w:rsidR="00A91753" w:rsidRDefault="00A91753">
            <w:pPr>
              <w:spacing w:line="360" w:lineRule="auto"/>
              <w:rPr>
                <w:rFonts w:ascii="Verdana" w:hAnsi="Verdana" w:cs="Arial"/>
                <w:b/>
                <w:sz w:val="16"/>
                <w:szCs w:val="20"/>
              </w:rPr>
            </w:pPr>
            <w:r>
              <w:rPr>
                <w:rFonts w:ascii="Verdana" w:hAnsi="Verdana" w:cs="Arial"/>
                <w:b/>
                <w:sz w:val="16"/>
                <w:szCs w:val="20"/>
              </w:rPr>
              <w:t>Poder de representació que ostenta</w:t>
            </w:r>
          </w:p>
        </w:tc>
      </w:tr>
      <w:tr w:rsidR="00A91753" w14:paraId="4F2D70EB" w14:textId="77777777" w:rsidTr="00A91753">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14:paraId="24398EF1" w14:textId="77777777" w:rsidR="00A91753" w:rsidRDefault="00A91753">
            <w:pPr>
              <w:spacing w:line="360" w:lineRule="auto"/>
              <w:rPr>
                <w:rFonts w:ascii="Verdana" w:hAnsi="Verdana" w:cs="Arial"/>
                <w:b/>
                <w:sz w:val="16"/>
                <w:szCs w:val="20"/>
              </w:rPr>
            </w:pPr>
          </w:p>
        </w:tc>
      </w:tr>
      <w:tr w:rsidR="00A91753" w14:paraId="5C4DDC51" w14:textId="77777777" w:rsidTr="00A91753">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14:paraId="1D51B825" w14:textId="77777777" w:rsidR="00A91753" w:rsidRDefault="00A91753">
            <w:pPr>
              <w:spacing w:line="360" w:lineRule="auto"/>
              <w:rPr>
                <w:rFonts w:ascii="Verdana" w:hAnsi="Verdana"/>
                <w:sz w:val="16"/>
                <w:szCs w:val="16"/>
              </w:rPr>
            </w:pPr>
          </w:p>
          <w:p w14:paraId="631235F0" w14:textId="77777777" w:rsidR="00A91753" w:rsidRDefault="00A91753">
            <w:pPr>
              <w:spacing w:line="360" w:lineRule="auto"/>
              <w:rPr>
                <w:rFonts w:ascii="Verdana" w:hAnsi="Verdana"/>
                <w:sz w:val="16"/>
                <w:szCs w:val="16"/>
              </w:rPr>
            </w:pPr>
            <w:r>
              <w:rPr>
                <w:rFonts w:ascii="Verdana" w:hAnsi="Verdana"/>
                <w:sz w:val="16"/>
                <w:szCs w:val="16"/>
              </w:rPr>
              <w:t xml:space="preserve">L'Administració Pública </w:t>
            </w:r>
            <w:r>
              <w:rPr>
                <w:rFonts w:ascii="Verdana" w:hAnsi="Verdana"/>
                <w:b/>
                <w:sz w:val="16"/>
                <w:szCs w:val="16"/>
              </w:rPr>
              <w:t>verificarà</w:t>
            </w:r>
            <w:r>
              <w:rPr>
                <w:rFonts w:ascii="Verdana" w:hAnsi="Verdana"/>
                <w:sz w:val="16"/>
                <w:szCs w:val="16"/>
              </w:rPr>
              <w:t xml:space="preserve"> la identitat dels interessats en el procediment administratiu, mitjançant la </w:t>
            </w:r>
            <w:r>
              <w:rPr>
                <w:rFonts w:ascii="Verdana" w:hAnsi="Verdana"/>
                <w:b/>
                <w:sz w:val="16"/>
                <w:szCs w:val="16"/>
              </w:rPr>
              <w:t xml:space="preserve">comprovació </w:t>
            </w:r>
            <w:r>
              <w:rPr>
                <w:rFonts w:ascii="Verdana" w:hAnsi="Verdana"/>
                <w:sz w:val="16"/>
                <w:szCs w:val="16"/>
              </w:rPr>
              <w:t>del seu nom i cognoms o denominació o raó social, segons correspongui, que constin en el Document Nacional d'Identitat o document identificatiu equivalent.</w:t>
            </w:r>
          </w:p>
          <w:p w14:paraId="4CAC1180" w14:textId="77777777" w:rsidR="00A91753" w:rsidRDefault="00A91753">
            <w:pPr>
              <w:spacing w:line="360" w:lineRule="auto"/>
              <w:rPr>
                <w:rFonts w:ascii="Verdana" w:hAnsi="Verdana"/>
                <w:sz w:val="16"/>
                <w:szCs w:val="16"/>
              </w:rPr>
            </w:pPr>
            <w:r>
              <w:rPr>
                <w:rFonts w:ascii="Verdana" w:hAnsi="Verdana"/>
                <w:sz w:val="16"/>
                <w:szCs w:val="16"/>
              </w:rPr>
              <w:t>Els interessats podran identificar-se electrònicament davant les Administracions Públiques a través dels sistemes establerts conforme a l'article 9.2 de la Llei 39/2015.</w:t>
            </w:r>
          </w:p>
          <w:p w14:paraId="00284920" w14:textId="77777777" w:rsidR="00A91753" w:rsidRDefault="00A91753">
            <w:pPr>
              <w:spacing w:line="360" w:lineRule="auto"/>
              <w:rPr>
                <w:rFonts w:ascii="Verdana" w:hAnsi="Verdana"/>
                <w:sz w:val="16"/>
                <w:szCs w:val="16"/>
              </w:rPr>
            </w:pPr>
            <w:r>
              <w:rPr>
                <w:rFonts w:ascii="Verdana" w:hAnsi="Verdana"/>
                <w:sz w:val="16"/>
                <w:szCs w:val="16"/>
              </w:rPr>
              <w:t xml:space="preserve">Per formular sol·licituds, presentar declaracions responsables o comunicacions, interposar recursos, desistir d'accions i renunciar a drets en nom d'una altra persona, </w:t>
            </w:r>
            <w:r>
              <w:rPr>
                <w:rFonts w:ascii="Verdana" w:hAnsi="Verdana"/>
                <w:b/>
                <w:sz w:val="16"/>
                <w:szCs w:val="16"/>
              </w:rPr>
              <w:t>haurà d'acreditar-se la representació,</w:t>
            </w:r>
            <w:r>
              <w:rPr>
                <w:rFonts w:ascii="Verdana" w:hAnsi="Verdana"/>
                <w:sz w:val="16"/>
                <w:szCs w:val="16"/>
              </w:rPr>
              <w:t xml:space="preserve"> de conformitat amb l'indicat en l'article 5 de la Llei 39/2015, d'1 d'octubre, del Procediment Administratiu Comú.</w:t>
            </w:r>
          </w:p>
          <w:p w14:paraId="2489FA23" w14:textId="77777777" w:rsidR="00A91753" w:rsidRDefault="00A91753">
            <w:pPr>
              <w:spacing w:line="360" w:lineRule="auto"/>
              <w:rPr>
                <w:rFonts w:ascii="Verdana" w:hAnsi="Verdana" w:cs="Arial"/>
                <w:b/>
                <w:sz w:val="16"/>
                <w:szCs w:val="20"/>
              </w:rPr>
            </w:pPr>
          </w:p>
        </w:tc>
      </w:tr>
    </w:tbl>
    <w:p w14:paraId="320A0238" w14:textId="77777777" w:rsidR="00A91753" w:rsidRDefault="00A91753" w:rsidP="00A91753">
      <w:pPr>
        <w:spacing w:line="360" w:lineRule="auto"/>
        <w:ind w:right="71"/>
        <w:rPr>
          <w:rFonts w:ascii="Verdana" w:hAnsi="Verdana" w:cs="Arial"/>
          <w:sz w:val="20"/>
          <w:szCs w:val="20"/>
        </w:rPr>
      </w:pPr>
    </w:p>
    <w:p w14:paraId="4503DC4F" w14:textId="77777777" w:rsidR="00A91753" w:rsidRDefault="00A91753" w:rsidP="00A91753">
      <w:pPr>
        <w:spacing w:line="360" w:lineRule="auto"/>
        <w:ind w:right="71"/>
        <w:rPr>
          <w:rFonts w:ascii="Verdana" w:hAnsi="Verdana" w:cs="Arial"/>
          <w:sz w:val="20"/>
          <w:szCs w:val="20"/>
        </w:rPr>
      </w:pPr>
    </w:p>
    <w:p w14:paraId="4027A4DB" w14:textId="77777777" w:rsidR="00A91753" w:rsidRDefault="00A91753" w:rsidP="00A91753">
      <w:pPr>
        <w:spacing w:line="360" w:lineRule="auto"/>
        <w:ind w:right="71"/>
        <w:rPr>
          <w:rFonts w:ascii="Verdana" w:hAnsi="Verdana" w:cs="Arial"/>
          <w:sz w:val="20"/>
          <w:szCs w:val="20"/>
        </w:rPr>
      </w:pPr>
    </w:p>
    <w:p w14:paraId="4BEC3D73" w14:textId="77777777" w:rsidR="00A91753" w:rsidRDefault="00A91753" w:rsidP="00A91753">
      <w:pPr>
        <w:spacing w:line="360" w:lineRule="auto"/>
        <w:ind w:right="71"/>
        <w:rPr>
          <w:rFonts w:ascii="Verdana" w:hAnsi="Verdana" w:cs="Arial"/>
          <w:sz w:val="20"/>
          <w:szCs w:val="20"/>
        </w:rPr>
      </w:pPr>
    </w:p>
    <w:p w14:paraId="40FE4117" w14:textId="77777777" w:rsidR="00A91753" w:rsidRDefault="00A91753" w:rsidP="00A91753">
      <w:pPr>
        <w:spacing w:line="360" w:lineRule="auto"/>
        <w:ind w:right="71"/>
        <w:rPr>
          <w:rFonts w:ascii="Verdana" w:hAnsi="Verdana" w:cs="Arial"/>
          <w:sz w:val="20"/>
          <w:szCs w:val="20"/>
        </w:rPr>
      </w:pPr>
    </w:p>
    <w:p w14:paraId="7513E0CD" w14:textId="77777777" w:rsidR="00A91753" w:rsidRDefault="00A91753" w:rsidP="00A91753">
      <w:pPr>
        <w:spacing w:line="360" w:lineRule="auto"/>
        <w:ind w:right="71"/>
        <w:rPr>
          <w:rFonts w:ascii="Verdana" w:hAnsi="Verdana" w:cs="Arial"/>
          <w:sz w:val="20"/>
          <w:szCs w:val="20"/>
        </w:rPr>
      </w:pPr>
    </w:p>
    <w:p w14:paraId="16A40353" w14:textId="77777777" w:rsidR="00A91753" w:rsidRDefault="00A91753" w:rsidP="00A91753">
      <w:pPr>
        <w:spacing w:line="360" w:lineRule="auto"/>
        <w:ind w:right="71"/>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A91753" w14:paraId="4898829C" w14:textId="77777777" w:rsidTr="00A91753">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2D203B87" w14:textId="77777777" w:rsidR="00A91753" w:rsidRDefault="00A91753">
            <w:pPr>
              <w:spacing w:line="360" w:lineRule="auto"/>
              <w:rPr>
                <w:rFonts w:ascii="Verdana" w:hAnsi="Verdana" w:cs="Arial"/>
                <w:b/>
                <w:color w:val="333399"/>
                <w:sz w:val="20"/>
                <w:szCs w:val="20"/>
              </w:rPr>
            </w:pPr>
            <w:r>
              <w:rPr>
                <w:rFonts w:ascii="Verdana" w:hAnsi="Verdana" w:cs="Arial"/>
                <w:b/>
                <w:color w:val="333399"/>
                <w:sz w:val="20"/>
                <w:szCs w:val="20"/>
              </w:rPr>
              <w:t>DADES A l'efecte de NOTIFICACIONS</w:t>
            </w:r>
          </w:p>
        </w:tc>
      </w:tr>
      <w:tr w:rsidR="00A91753" w14:paraId="6BE2EB2D" w14:textId="77777777" w:rsidTr="00A9175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14:paraId="1DD768F9" w14:textId="77777777" w:rsidR="00A91753" w:rsidRDefault="00A91753">
            <w:pPr>
              <w:spacing w:line="360" w:lineRule="auto"/>
              <w:rPr>
                <w:rFonts w:ascii="Verdana" w:hAnsi="Verdana" w:cs="Arial"/>
                <w:sz w:val="16"/>
                <w:szCs w:val="20"/>
              </w:rPr>
            </w:pPr>
            <w:r>
              <w:rPr>
                <w:rFonts w:ascii="Verdana" w:hAnsi="Verdana" w:cs="Arial"/>
                <w:b/>
                <w:sz w:val="16"/>
                <w:szCs w:val="20"/>
              </w:rPr>
              <w:t>Mitjà de Notificació</w:t>
            </w:r>
            <w:r>
              <w:rPr>
                <w:rFonts w:ascii="Verdana" w:hAnsi="Verdana"/>
                <w:b/>
                <w:i/>
                <w:color w:val="F49701"/>
                <w:sz w:val="16"/>
                <w:szCs w:val="12"/>
                <w:vertAlign w:val="superscript"/>
              </w:rPr>
              <w:footnoteReference w:id="1"/>
            </w:r>
            <w:r>
              <w:rPr>
                <w:rFonts w:ascii="Verdana" w:hAnsi="Verdana"/>
                <w:b/>
                <w:i/>
                <w:color w:val="F49701"/>
                <w:sz w:val="12"/>
                <w:szCs w:val="12"/>
                <w:vertAlign w:val="superscript"/>
              </w:rPr>
              <w:t xml:space="preserve"> </w:t>
            </w:r>
          </w:p>
        </w:tc>
      </w:tr>
      <w:tr w:rsidR="00A91753" w14:paraId="4A3C73C4" w14:textId="77777777" w:rsidTr="00A9175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14:paraId="7B650B90" w14:textId="77777777" w:rsidR="00A91753" w:rsidRDefault="00A91753">
            <w:pPr>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end"/>
            </w:r>
            <w:r>
              <w:rPr>
                <w:rFonts w:ascii="Verdana" w:eastAsia="Calibri" w:hAnsi="Verdana"/>
                <w:sz w:val="16"/>
                <w:szCs w:val="20"/>
              </w:rPr>
              <w:t xml:space="preserve"> Notificació electrònica</w:t>
            </w:r>
          </w:p>
          <w:p w14:paraId="6E799B01" w14:textId="77777777" w:rsidR="00A91753" w:rsidRDefault="00A91753">
            <w:pPr>
              <w:spacing w:line="360" w:lineRule="auto"/>
              <w:rPr>
                <w:rFonts w:ascii="Verdana" w:hAnsi="Verdana" w:cs="Arial"/>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end"/>
            </w:r>
            <w:r>
              <w:rPr>
                <w:rFonts w:ascii="Verdana" w:hAnsi="Verdana"/>
                <w:sz w:val="16"/>
                <w:szCs w:val="20"/>
              </w:rPr>
              <w:t xml:space="preserve"> Notificació postal</w:t>
            </w:r>
          </w:p>
        </w:tc>
      </w:tr>
      <w:tr w:rsidR="00A91753" w14:paraId="77B0DB37" w14:textId="77777777" w:rsidTr="00A9175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14:paraId="0C321088" w14:textId="77777777" w:rsidR="00A91753" w:rsidRDefault="00A91753">
            <w:pPr>
              <w:spacing w:line="360" w:lineRule="auto"/>
              <w:rPr>
                <w:rFonts w:ascii="Verdana" w:hAnsi="Verdana" w:cs="Arial"/>
                <w:b/>
                <w:sz w:val="16"/>
                <w:szCs w:val="20"/>
              </w:rPr>
            </w:pPr>
            <w:r>
              <w:rPr>
                <w:rFonts w:ascii="Verdana" w:hAnsi="Verdana" w:cs="Arial"/>
                <w:b/>
                <w:sz w:val="16"/>
                <w:szCs w:val="20"/>
              </w:rPr>
              <w:t>Direcció</w:t>
            </w:r>
          </w:p>
        </w:tc>
      </w:tr>
      <w:tr w:rsidR="00A91753" w14:paraId="05D5C081" w14:textId="77777777" w:rsidTr="00A91753">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56D6B475" w14:textId="77777777" w:rsidR="00A91753" w:rsidRDefault="00A91753">
            <w:pPr>
              <w:spacing w:line="360" w:lineRule="auto"/>
              <w:rPr>
                <w:rFonts w:ascii="Verdana" w:hAnsi="Verdana" w:cs="Arial"/>
                <w:sz w:val="16"/>
                <w:szCs w:val="20"/>
              </w:rPr>
            </w:pPr>
          </w:p>
        </w:tc>
      </w:tr>
      <w:tr w:rsidR="00A91753" w14:paraId="18A9E5A2" w14:textId="77777777" w:rsidTr="00A91753">
        <w:trPr>
          <w:trHeight w:val="242"/>
        </w:trPr>
        <w:tc>
          <w:tcPr>
            <w:tcW w:w="2143" w:type="dxa"/>
            <w:tcBorders>
              <w:top w:val="single" w:sz="8" w:space="0" w:color="BFBFBF"/>
              <w:left w:val="single" w:sz="8" w:space="0" w:color="BFBFBF"/>
              <w:bottom w:val="single" w:sz="8" w:space="0" w:color="BFBFBF"/>
              <w:right w:val="single" w:sz="8" w:space="0" w:color="BFBFBF"/>
            </w:tcBorders>
            <w:hideMark/>
          </w:tcPr>
          <w:p w14:paraId="7446B9BA" w14:textId="77777777" w:rsidR="00A91753" w:rsidRDefault="00A91753">
            <w:pPr>
              <w:spacing w:line="360" w:lineRule="auto"/>
              <w:rPr>
                <w:rFonts w:ascii="Verdana" w:hAnsi="Verdana" w:cs="Arial"/>
                <w:b/>
                <w:sz w:val="16"/>
                <w:szCs w:val="20"/>
              </w:rPr>
            </w:pPr>
            <w:r>
              <w:rPr>
                <w:rFonts w:ascii="Verdana" w:hAnsi="Verdana" w:cs="Arial"/>
                <w:b/>
                <w:sz w:val="16"/>
                <w:szCs w:val="20"/>
              </w:rPr>
              <w:t>Codi Postal</w:t>
            </w:r>
          </w:p>
        </w:tc>
        <w:tc>
          <w:tcPr>
            <w:tcW w:w="3244" w:type="dxa"/>
            <w:gridSpan w:val="2"/>
            <w:tcBorders>
              <w:top w:val="single" w:sz="8" w:space="0" w:color="BFBFBF"/>
              <w:left w:val="single" w:sz="8" w:space="0" w:color="BFBFBF"/>
              <w:bottom w:val="single" w:sz="8" w:space="0" w:color="BFBFBF"/>
              <w:right w:val="single" w:sz="8" w:space="0" w:color="BFBFBF"/>
            </w:tcBorders>
            <w:hideMark/>
          </w:tcPr>
          <w:p w14:paraId="584FFC7F" w14:textId="77777777" w:rsidR="00A91753" w:rsidRDefault="00A91753">
            <w:pPr>
              <w:spacing w:line="360" w:lineRule="auto"/>
              <w:rPr>
                <w:rFonts w:ascii="Verdana" w:hAnsi="Verdana" w:cs="Arial"/>
                <w:b/>
                <w:sz w:val="16"/>
                <w:szCs w:val="20"/>
              </w:rPr>
            </w:pPr>
            <w:r>
              <w:rPr>
                <w:rFonts w:ascii="Verdana" w:hAnsi="Verdana" w:cs="Arial"/>
                <w:b/>
                <w:sz w:val="16"/>
                <w:szCs w:val="20"/>
              </w:rPr>
              <w:t>Municipi</w:t>
            </w:r>
          </w:p>
        </w:tc>
        <w:tc>
          <w:tcPr>
            <w:tcW w:w="3118" w:type="dxa"/>
            <w:tcBorders>
              <w:top w:val="single" w:sz="8" w:space="0" w:color="BFBFBF"/>
              <w:left w:val="single" w:sz="8" w:space="0" w:color="BFBFBF"/>
              <w:bottom w:val="single" w:sz="8" w:space="0" w:color="BFBFBF"/>
              <w:right w:val="single" w:sz="8" w:space="0" w:color="BFBFBF"/>
            </w:tcBorders>
            <w:hideMark/>
          </w:tcPr>
          <w:p w14:paraId="0F966B95" w14:textId="77777777" w:rsidR="00A91753" w:rsidRDefault="00A91753">
            <w:pPr>
              <w:spacing w:line="360" w:lineRule="auto"/>
              <w:rPr>
                <w:rFonts w:ascii="Verdana" w:hAnsi="Verdana" w:cs="Arial"/>
                <w:b/>
                <w:sz w:val="16"/>
                <w:szCs w:val="20"/>
              </w:rPr>
            </w:pPr>
            <w:r>
              <w:rPr>
                <w:rFonts w:ascii="Verdana" w:hAnsi="Verdana" w:cs="Arial"/>
                <w:b/>
                <w:sz w:val="16"/>
                <w:szCs w:val="20"/>
              </w:rPr>
              <w:t>Província</w:t>
            </w:r>
          </w:p>
        </w:tc>
      </w:tr>
      <w:tr w:rsidR="00A91753" w14:paraId="71870071" w14:textId="77777777" w:rsidTr="00A91753">
        <w:trPr>
          <w:trHeight w:val="241"/>
        </w:trPr>
        <w:tc>
          <w:tcPr>
            <w:tcW w:w="2143" w:type="dxa"/>
            <w:tcBorders>
              <w:top w:val="single" w:sz="8" w:space="0" w:color="BFBFBF"/>
              <w:left w:val="single" w:sz="8" w:space="0" w:color="BFBFBF"/>
              <w:bottom w:val="single" w:sz="8" w:space="0" w:color="BFBFBF"/>
              <w:right w:val="single" w:sz="8" w:space="0" w:color="BFBFBF"/>
            </w:tcBorders>
          </w:tcPr>
          <w:p w14:paraId="48DB3BA9" w14:textId="77777777" w:rsidR="00A91753" w:rsidRDefault="00A91753">
            <w:pPr>
              <w:spacing w:line="360" w:lineRule="auto"/>
              <w:rPr>
                <w:rFonts w:ascii="Verdana" w:hAnsi="Verdana" w:cs="Arial"/>
                <w:sz w:val="16"/>
                <w:szCs w:val="20"/>
              </w:rPr>
            </w:pPr>
          </w:p>
        </w:tc>
        <w:tc>
          <w:tcPr>
            <w:tcW w:w="3244" w:type="dxa"/>
            <w:gridSpan w:val="2"/>
            <w:tcBorders>
              <w:top w:val="single" w:sz="8" w:space="0" w:color="BFBFBF"/>
              <w:left w:val="single" w:sz="8" w:space="0" w:color="BFBFBF"/>
              <w:bottom w:val="single" w:sz="8" w:space="0" w:color="BFBFBF"/>
              <w:right w:val="single" w:sz="8" w:space="0" w:color="BFBFBF"/>
            </w:tcBorders>
          </w:tcPr>
          <w:p w14:paraId="1D8CAAFF" w14:textId="77777777" w:rsidR="00A91753" w:rsidRDefault="00A91753">
            <w:pPr>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14:paraId="3888C1FE" w14:textId="77777777" w:rsidR="00A91753" w:rsidRDefault="00A91753">
            <w:pPr>
              <w:spacing w:line="360" w:lineRule="auto"/>
              <w:rPr>
                <w:rFonts w:ascii="Verdana" w:hAnsi="Verdana" w:cs="Arial"/>
                <w:sz w:val="16"/>
                <w:szCs w:val="20"/>
              </w:rPr>
            </w:pPr>
          </w:p>
        </w:tc>
      </w:tr>
      <w:tr w:rsidR="00A91753" w14:paraId="2B0BE462" w14:textId="77777777" w:rsidTr="00A91753">
        <w:trPr>
          <w:trHeight w:val="242"/>
        </w:trPr>
        <w:tc>
          <w:tcPr>
            <w:tcW w:w="2143" w:type="dxa"/>
            <w:tcBorders>
              <w:top w:val="single" w:sz="8" w:space="0" w:color="BFBFBF"/>
              <w:left w:val="single" w:sz="8" w:space="0" w:color="BFBFBF"/>
              <w:bottom w:val="single" w:sz="8" w:space="0" w:color="BFBFBF"/>
              <w:right w:val="single" w:sz="8" w:space="0" w:color="BFBFBF"/>
            </w:tcBorders>
            <w:hideMark/>
          </w:tcPr>
          <w:p w14:paraId="6328E0B7" w14:textId="77777777" w:rsidR="00A91753" w:rsidRDefault="00A91753">
            <w:pPr>
              <w:spacing w:line="360" w:lineRule="auto"/>
              <w:rPr>
                <w:rFonts w:ascii="Verdana" w:hAnsi="Verdana" w:cs="Arial"/>
                <w:b/>
                <w:sz w:val="16"/>
                <w:szCs w:val="20"/>
              </w:rPr>
            </w:pPr>
            <w:r>
              <w:rPr>
                <w:rFonts w:ascii="Verdana" w:hAnsi="Verdana" w:cs="Arial"/>
                <w:b/>
                <w:sz w:val="16"/>
                <w:szCs w:val="20"/>
              </w:rPr>
              <w:t>Telèfon</w:t>
            </w:r>
          </w:p>
        </w:tc>
        <w:tc>
          <w:tcPr>
            <w:tcW w:w="1685" w:type="dxa"/>
            <w:tcBorders>
              <w:top w:val="single" w:sz="8" w:space="0" w:color="BFBFBF"/>
              <w:left w:val="single" w:sz="8" w:space="0" w:color="BFBFBF"/>
              <w:bottom w:val="single" w:sz="8" w:space="0" w:color="BFBFBF"/>
              <w:right w:val="single" w:sz="8" w:space="0" w:color="BFBFBF"/>
            </w:tcBorders>
            <w:hideMark/>
          </w:tcPr>
          <w:p w14:paraId="3241BB73" w14:textId="77777777" w:rsidR="00A91753" w:rsidRDefault="00A91753">
            <w:pPr>
              <w:spacing w:line="360" w:lineRule="auto"/>
              <w:rPr>
                <w:rFonts w:ascii="Verdana" w:hAnsi="Verdana" w:cs="Arial"/>
                <w:b/>
                <w:sz w:val="16"/>
                <w:szCs w:val="20"/>
              </w:rPr>
            </w:pPr>
            <w:r>
              <w:rPr>
                <w:rFonts w:ascii="Verdana" w:hAnsi="Verdana" w:cs="Arial"/>
                <w:b/>
                <w:sz w:val="16"/>
                <w:szCs w:val="20"/>
              </w:rPr>
              <w:t>Mòbil</w:t>
            </w:r>
          </w:p>
        </w:tc>
        <w:tc>
          <w:tcPr>
            <w:tcW w:w="1559" w:type="dxa"/>
            <w:tcBorders>
              <w:top w:val="single" w:sz="8" w:space="0" w:color="BFBFBF"/>
              <w:left w:val="single" w:sz="8" w:space="0" w:color="BFBFBF"/>
              <w:bottom w:val="single" w:sz="8" w:space="0" w:color="BFBFBF"/>
              <w:right w:val="single" w:sz="8" w:space="0" w:color="BFBFBF"/>
            </w:tcBorders>
            <w:hideMark/>
          </w:tcPr>
          <w:p w14:paraId="1EC104FE" w14:textId="77777777" w:rsidR="00A91753" w:rsidRDefault="00A91753">
            <w:pPr>
              <w:spacing w:line="360" w:lineRule="auto"/>
              <w:rPr>
                <w:rFonts w:ascii="Verdana" w:hAnsi="Verdana" w:cs="Arial"/>
                <w:b/>
                <w:sz w:val="16"/>
                <w:szCs w:val="20"/>
              </w:rPr>
            </w:pPr>
            <w:r>
              <w:rPr>
                <w:rFonts w:ascii="Verdana" w:hAnsi="Verdana" w:cs="Arial"/>
                <w:b/>
                <w:sz w:val="16"/>
                <w:szCs w:val="20"/>
              </w:rPr>
              <w:t>Fax</w:t>
            </w:r>
          </w:p>
        </w:tc>
        <w:tc>
          <w:tcPr>
            <w:tcW w:w="3118" w:type="dxa"/>
            <w:tcBorders>
              <w:top w:val="single" w:sz="8" w:space="0" w:color="BFBFBF"/>
              <w:left w:val="single" w:sz="8" w:space="0" w:color="BFBFBF"/>
              <w:bottom w:val="single" w:sz="8" w:space="0" w:color="BFBFBF"/>
              <w:right w:val="single" w:sz="8" w:space="0" w:color="BFBFBF"/>
            </w:tcBorders>
            <w:hideMark/>
          </w:tcPr>
          <w:p w14:paraId="6DE9526C" w14:textId="77777777" w:rsidR="00A91753" w:rsidRDefault="00A91753">
            <w:pPr>
              <w:spacing w:line="360" w:lineRule="auto"/>
              <w:rPr>
                <w:rFonts w:ascii="Verdana" w:hAnsi="Verdana" w:cs="Arial"/>
                <w:b/>
                <w:sz w:val="16"/>
                <w:szCs w:val="20"/>
              </w:rPr>
            </w:pPr>
            <w:r>
              <w:rPr>
                <w:rFonts w:ascii="Verdana" w:hAnsi="Verdana" w:cs="Arial"/>
                <w:b/>
                <w:sz w:val="16"/>
                <w:szCs w:val="20"/>
              </w:rPr>
              <w:t>Correu electrònic</w:t>
            </w:r>
          </w:p>
        </w:tc>
      </w:tr>
      <w:tr w:rsidR="00A91753" w14:paraId="1534D805" w14:textId="77777777" w:rsidTr="00A91753">
        <w:trPr>
          <w:trHeight w:val="241"/>
        </w:trPr>
        <w:tc>
          <w:tcPr>
            <w:tcW w:w="2143" w:type="dxa"/>
            <w:tcBorders>
              <w:top w:val="single" w:sz="8" w:space="0" w:color="BFBFBF"/>
              <w:left w:val="single" w:sz="8" w:space="0" w:color="BFBFBF"/>
              <w:bottom w:val="single" w:sz="8" w:space="0" w:color="BFBFBF"/>
              <w:right w:val="single" w:sz="8" w:space="0" w:color="BFBFBF"/>
            </w:tcBorders>
          </w:tcPr>
          <w:p w14:paraId="024553DB" w14:textId="77777777" w:rsidR="00A91753" w:rsidRDefault="00A91753">
            <w:pPr>
              <w:spacing w:line="360" w:lineRule="auto"/>
              <w:rPr>
                <w:rFonts w:ascii="Verdana" w:hAnsi="Verdana" w:cs="Arial"/>
                <w:sz w:val="16"/>
                <w:szCs w:val="20"/>
              </w:rPr>
            </w:pPr>
          </w:p>
        </w:tc>
        <w:tc>
          <w:tcPr>
            <w:tcW w:w="1685" w:type="dxa"/>
            <w:tcBorders>
              <w:top w:val="single" w:sz="8" w:space="0" w:color="BFBFBF"/>
              <w:left w:val="single" w:sz="8" w:space="0" w:color="BFBFBF"/>
              <w:bottom w:val="single" w:sz="8" w:space="0" w:color="BFBFBF"/>
              <w:right w:val="single" w:sz="8" w:space="0" w:color="BFBFBF"/>
            </w:tcBorders>
          </w:tcPr>
          <w:p w14:paraId="38AE9A47" w14:textId="77777777" w:rsidR="00A91753" w:rsidRDefault="00A91753">
            <w:pPr>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14:paraId="1D616599" w14:textId="77777777" w:rsidR="00A91753" w:rsidRDefault="00A91753">
            <w:pPr>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14:paraId="3C8353DB" w14:textId="77777777" w:rsidR="00A91753" w:rsidRDefault="00A91753">
            <w:pPr>
              <w:spacing w:line="360" w:lineRule="auto"/>
              <w:rPr>
                <w:rFonts w:ascii="Verdana" w:hAnsi="Verdana" w:cs="Arial"/>
                <w:sz w:val="16"/>
                <w:szCs w:val="20"/>
              </w:rPr>
            </w:pPr>
          </w:p>
        </w:tc>
      </w:tr>
    </w:tbl>
    <w:p w14:paraId="274FFB07" w14:textId="77777777" w:rsidR="00A91753" w:rsidRDefault="00A91753" w:rsidP="00A91753">
      <w:pPr>
        <w:widowControl w:val="0"/>
        <w:rPr>
          <w:rFonts w:ascii="Verdana" w:hAnsi="Verdana" w:cs="Arial"/>
          <w:sz w:val="20"/>
          <w:szCs w:val="20"/>
        </w:rPr>
      </w:pPr>
    </w:p>
    <w:tbl>
      <w:tblPr>
        <w:tblW w:w="907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9075"/>
      </w:tblGrid>
      <w:tr w:rsidR="00A91753" w14:paraId="2E0286CD" w14:textId="77777777" w:rsidTr="00A91753">
        <w:trPr>
          <w:trHeight w:val="355"/>
        </w:trPr>
        <w:tc>
          <w:tcPr>
            <w:tcW w:w="9072"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425E12C2" w14:textId="77777777" w:rsidR="00A91753" w:rsidRDefault="00A91753">
            <w:pPr>
              <w:spacing w:line="360" w:lineRule="auto"/>
              <w:rPr>
                <w:rFonts w:ascii="Verdana" w:hAnsi="Verdana" w:cs="Arial"/>
                <w:b/>
                <w:sz w:val="20"/>
                <w:szCs w:val="20"/>
              </w:rPr>
            </w:pPr>
            <w:r>
              <w:rPr>
                <w:rFonts w:ascii="Verdana" w:hAnsi="Verdana" w:cs="Arial"/>
                <w:b/>
                <w:color w:val="333399"/>
                <w:sz w:val="20"/>
                <w:szCs w:val="20"/>
              </w:rPr>
              <w:t>OBJECTE DE LA SOL·LICITUD</w:t>
            </w:r>
          </w:p>
        </w:tc>
      </w:tr>
      <w:tr w:rsidR="00A91753" w14:paraId="06786A50" w14:textId="77777777" w:rsidTr="00953E70">
        <w:trPr>
          <w:trHeight w:val="689"/>
        </w:trPr>
        <w:tc>
          <w:tcPr>
            <w:tcW w:w="9072" w:type="dxa"/>
            <w:tcBorders>
              <w:top w:val="single" w:sz="8" w:space="0" w:color="BFBFBF"/>
              <w:left w:val="single" w:sz="8" w:space="0" w:color="BFBFBF"/>
              <w:bottom w:val="single" w:sz="8" w:space="0" w:color="808080"/>
              <w:right w:val="single" w:sz="8" w:space="0" w:color="BFBFBF"/>
            </w:tcBorders>
          </w:tcPr>
          <w:p w14:paraId="31FA36A6" w14:textId="77777777" w:rsidR="00A91753" w:rsidRDefault="00A91753">
            <w:pPr>
              <w:spacing w:line="360" w:lineRule="auto"/>
              <w:rPr>
                <w:rFonts w:ascii="Verdana" w:hAnsi="Verdana"/>
                <w:b/>
                <w:bCs/>
                <w:sz w:val="16"/>
                <w:szCs w:val="16"/>
              </w:rPr>
            </w:pPr>
          </w:p>
          <w:tbl>
            <w:tblPr>
              <w:tblW w:w="8970" w:type="dxa"/>
              <w:tblInd w:w="10" w:type="dxa"/>
              <w:tblBorders>
                <w:bottom w:val="dotted" w:sz="4" w:space="0" w:color="auto"/>
                <w:insideH w:val="dotted" w:sz="4" w:space="0" w:color="auto"/>
                <w:insideV w:val="dotted" w:sz="4" w:space="0" w:color="auto"/>
              </w:tblBorders>
              <w:tblLayout w:type="fixed"/>
              <w:tblLook w:val="04A0" w:firstRow="1" w:lastRow="0" w:firstColumn="1" w:lastColumn="0" w:noHBand="0" w:noVBand="1"/>
            </w:tblPr>
            <w:tblGrid>
              <w:gridCol w:w="107"/>
              <w:gridCol w:w="8287"/>
              <w:gridCol w:w="429"/>
              <w:gridCol w:w="147"/>
            </w:tblGrid>
            <w:tr w:rsidR="00A91753" w14:paraId="78767968" w14:textId="77777777">
              <w:trPr>
                <w:gridAfter w:val="2"/>
                <w:wAfter w:w="576" w:type="dxa"/>
                <w:trHeight w:val="1925"/>
              </w:trPr>
              <w:tc>
                <w:tcPr>
                  <w:tcW w:w="8387" w:type="dxa"/>
                  <w:gridSpan w:val="2"/>
                  <w:tcBorders>
                    <w:top w:val="nil"/>
                    <w:left w:val="nil"/>
                    <w:bottom w:val="dotted" w:sz="4" w:space="0" w:color="auto"/>
                    <w:right w:val="nil"/>
                  </w:tcBorders>
                </w:tcPr>
                <w:p w14:paraId="670F3F6A" w14:textId="77777777" w:rsidR="00A91753" w:rsidRDefault="00A91753">
                  <w:pPr>
                    <w:spacing w:line="360" w:lineRule="auto"/>
                    <w:ind w:right="-15"/>
                    <w:rPr>
                      <w:rFonts w:ascii="Verdana" w:hAnsi="Verdana" w:cs="Arial"/>
                      <w:b/>
                      <w:iCs/>
                      <w:sz w:val="16"/>
                      <w:szCs w:val="16"/>
                    </w:rPr>
                  </w:pPr>
                  <w:r>
                    <w:rPr>
                      <w:rFonts w:ascii="Verdana" w:hAnsi="Verdana" w:cs="Arial"/>
                      <w:b/>
                      <w:iCs/>
                      <w:sz w:val="16"/>
                      <w:szCs w:val="16"/>
                    </w:rPr>
                    <w:t>EXPOSA</w:t>
                  </w:r>
                </w:p>
                <w:p w14:paraId="4F00BFCA" w14:textId="77777777" w:rsidR="00A91753" w:rsidRDefault="00A91753">
                  <w:pPr>
                    <w:spacing w:line="360" w:lineRule="auto"/>
                    <w:ind w:right="-15"/>
                    <w:rPr>
                      <w:rFonts w:ascii="Verdana" w:hAnsi="Verdana" w:cs="Arial"/>
                      <w:b/>
                      <w:iCs/>
                      <w:sz w:val="16"/>
                      <w:szCs w:val="16"/>
                    </w:rPr>
                  </w:pPr>
                </w:p>
                <w:p w14:paraId="6ACA9301" w14:textId="77777777" w:rsidR="00A91753" w:rsidRDefault="00A91753">
                  <w:pPr>
                    <w:spacing w:line="360" w:lineRule="auto"/>
                    <w:rPr>
                      <w:b/>
                      <w:iCs/>
                      <w:sz w:val="16"/>
                      <w:szCs w:val="16"/>
                    </w:rPr>
                  </w:pPr>
                  <w:r>
                    <w:rPr>
                      <w:rFonts w:ascii="Verdana" w:hAnsi="Verdana"/>
                      <w:bCs/>
                      <w:sz w:val="16"/>
                      <w:szCs w:val="16"/>
                    </w:rPr>
                    <w:t xml:space="preserve">Que, vista la convocatòria y bases anunciada en el BOIB per la constitució d’una borsa d’ocupació per TAG, </w:t>
                  </w:r>
                </w:p>
              </w:tc>
            </w:tr>
            <w:tr w:rsidR="00A91753" w14:paraId="76E5AE3F" w14:textId="77777777">
              <w:trPr>
                <w:trHeight w:val="213"/>
              </w:trPr>
              <w:tc>
                <w:tcPr>
                  <w:tcW w:w="8963" w:type="dxa"/>
                  <w:gridSpan w:val="4"/>
                  <w:tcBorders>
                    <w:top w:val="dotted" w:sz="4" w:space="0" w:color="auto"/>
                    <w:left w:val="nil"/>
                    <w:bottom w:val="dotted" w:sz="4" w:space="0" w:color="auto"/>
                    <w:right w:val="nil"/>
                  </w:tcBorders>
                </w:tcPr>
                <w:p w14:paraId="741C8849" w14:textId="77777777" w:rsidR="00A91753" w:rsidRDefault="00A91753">
                  <w:pPr>
                    <w:spacing w:line="360" w:lineRule="auto"/>
                    <w:rPr>
                      <w:rFonts w:ascii="Verdana" w:hAnsi="Verdana"/>
                      <w:b/>
                      <w:bCs/>
                      <w:sz w:val="16"/>
                      <w:szCs w:val="16"/>
                    </w:rPr>
                  </w:pPr>
                </w:p>
                <w:p w14:paraId="05A53BF4" w14:textId="77777777" w:rsidR="00A91753" w:rsidRDefault="00A91753">
                  <w:pPr>
                    <w:spacing w:line="360" w:lineRule="auto"/>
                    <w:rPr>
                      <w:rFonts w:ascii="Verdana" w:hAnsi="Verdana"/>
                      <w:b/>
                      <w:bCs/>
                      <w:sz w:val="16"/>
                      <w:szCs w:val="16"/>
                    </w:rPr>
                  </w:pPr>
                  <w:r>
                    <w:rPr>
                      <w:rFonts w:ascii="Verdana" w:hAnsi="Verdana"/>
                      <w:b/>
                      <w:bCs/>
                      <w:sz w:val="16"/>
                      <w:szCs w:val="16"/>
                    </w:rPr>
                    <w:t>DECLARA SOTA LA SEVA RESPONSABILITAT</w:t>
                  </w:r>
                </w:p>
                <w:p w14:paraId="2EF9B49E" w14:textId="77777777" w:rsidR="00A91753" w:rsidRDefault="00A91753">
                  <w:pPr>
                    <w:spacing w:line="360" w:lineRule="auto"/>
                    <w:rPr>
                      <w:rFonts w:ascii="Verdana" w:hAnsi="Verdana"/>
                      <w:b/>
                      <w:bCs/>
                      <w:sz w:val="16"/>
                      <w:szCs w:val="16"/>
                    </w:rPr>
                  </w:pPr>
                </w:p>
                <w:p w14:paraId="3C92D4FC" w14:textId="77777777" w:rsidR="00A91753" w:rsidRDefault="00A91753" w:rsidP="00A91753">
                  <w:pPr>
                    <w:numPr>
                      <w:ilvl w:val="0"/>
                      <w:numId w:val="2"/>
                    </w:numPr>
                    <w:spacing w:after="0" w:line="360" w:lineRule="auto"/>
                    <w:rPr>
                      <w:rFonts w:ascii="Verdana" w:hAnsi="Verdana"/>
                      <w:bCs/>
                      <w:sz w:val="16"/>
                      <w:szCs w:val="16"/>
                    </w:rPr>
                  </w:pPr>
                  <w:r>
                    <w:rPr>
                      <w:rFonts w:ascii="Verdana" w:hAnsi="Verdana"/>
                      <w:bCs/>
                      <w:sz w:val="16"/>
                      <w:szCs w:val="16"/>
                    </w:rPr>
                    <w:t xml:space="preserve">Tenir nacionalitat espanyola, sense perjudici del que es disposa en l'article 57 del text refós de la </w:t>
                  </w:r>
                  <w:r>
                    <w:rPr>
                      <w:rFonts w:ascii="Verdana" w:hAnsi="Verdana"/>
                      <w:bCs/>
                      <w:sz w:val="16"/>
                      <w:szCs w:val="16"/>
                    </w:rPr>
                    <w:lastRenderedPageBreak/>
                    <w:t>Llei de l'Estatut Bàsic de l'Empleat públic.</w:t>
                  </w:r>
                </w:p>
                <w:p w14:paraId="68019B3D" w14:textId="77777777" w:rsidR="00A91753" w:rsidRDefault="00A91753" w:rsidP="00A91753">
                  <w:pPr>
                    <w:numPr>
                      <w:ilvl w:val="0"/>
                      <w:numId w:val="2"/>
                    </w:numPr>
                    <w:spacing w:after="0" w:line="360" w:lineRule="auto"/>
                    <w:rPr>
                      <w:rFonts w:ascii="Verdana" w:hAnsi="Verdana"/>
                      <w:bCs/>
                      <w:sz w:val="16"/>
                      <w:szCs w:val="16"/>
                    </w:rPr>
                  </w:pPr>
                  <w:r>
                    <w:rPr>
                      <w:rFonts w:ascii="Verdana" w:hAnsi="Verdana"/>
                      <w:bCs/>
                      <w:sz w:val="16"/>
                      <w:szCs w:val="16"/>
                    </w:rPr>
                    <w:t>Posseir la capacitat funcional per a l'acompliment de les tasques.</w:t>
                  </w:r>
                </w:p>
                <w:p w14:paraId="20AD6F3E" w14:textId="77777777" w:rsidR="00A91753" w:rsidRDefault="00A91753" w:rsidP="00A91753">
                  <w:pPr>
                    <w:numPr>
                      <w:ilvl w:val="0"/>
                      <w:numId w:val="2"/>
                    </w:numPr>
                    <w:spacing w:after="0" w:line="360" w:lineRule="auto"/>
                    <w:rPr>
                      <w:rFonts w:ascii="Verdana" w:hAnsi="Verdana"/>
                      <w:bCs/>
                      <w:sz w:val="16"/>
                      <w:szCs w:val="16"/>
                    </w:rPr>
                  </w:pPr>
                  <w:r>
                    <w:rPr>
                      <w:rFonts w:ascii="Verdana" w:hAnsi="Verdana"/>
                      <w:bCs/>
                      <w:sz w:val="16"/>
                      <w:szCs w:val="16"/>
                    </w:rPr>
                    <w:t>Tenir compliments setze anys i no excedir, en el seu cas, de l'edat màxima de jubilació forçosa.</w:t>
                  </w:r>
                </w:p>
                <w:p w14:paraId="38916F92" w14:textId="77777777" w:rsidR="00A91753" w:rsidRDefault="00A91753" w:rsidP="00A91753">
                  <w:pPr>
                    <w:numPr>
                      <w:ilvl w:val="0"/>
                      <w:numId w:val="2"/>
                    </w:numPr>
                    <w:spacing w:after="0" w:line="360" w:lineRule="auto"/>
                    <w:rPr>
                      <w:rFonts w:ascii="Verdana" w:hAnsi="Verdana"/>
                      <w:bCs/>
                      <w:sz w:val="16"/>
                      <w:szCs w:val="16"/>
                    </w:rPr>
                  </w:pPr>
                  <w:r>
                    <w:rPr>
                      <w:rFonts w:ascii="Verdana" w:hAnsi="Verdana"/>
                      <w:bCs/>
                      <w:sz w:val="16"/>
                      <w:szCs w:val="16"/>
                    </w:rPr>
                    <w:t xml:space="preserve">No haver estat separat mitjançant expedient disciplinari del servei de qualsevol de les Administracions Públiques o dels òrgans constitucionals o estatutaris de les Comunitats Autònomes, ni trobar-se en inhabilitació absoluta o especial per a ocupacions o càrrecs públics per resolució judicial, per a l'accés al cos o escala de funcionari, o per exercir funcions similars a les quals exercien en el cas del personal laboral, en el qual hagués estat separat o inhabilitat. En el cas de ser nacional d'un altre Estat, no trobar-se inhabilitat o en situació equivalent ni haver estat sotmès a sanció disciplinària o equivalent que impedeixi, en el seu Estat, en aquests termes l'accés a l'ocupació pública. </w:t>
                  </w:r>
                </w:p>
                <w:p w14:paraId="3E7209E8" w14:textId="77777777" w:rsidR="00A91753" w:rsidRDefault="00A91753" w:rsidP="00A91753">
                  <w:pPr>
                    <w:numPr>
                      <w:ilvl w:val="0"/>
                      <w:numId w:val="2"/>
                    </w:numPr>
                    <w:spacing w:after="0" w:line="360" w:lineRule="auto"/>
                    <w:rPr>
                      <w:rFonts w:ascii="Verdana" w:hAnsi="Verdana"/>
                      <w:bCs/>
                      <w:sz w:val="16"/>
                      <w:szCs w:val="16"/>
                    </w:rPr>
                  </w:pPr>
                  <w:r>
                    <w:rPr>
                      <w:rFonts w:ascii="Verdana" w:hAnsi="Verdana"/>
                      <w:bCs/>
                      <w:sz w:val="16"/>
                      <w:szCs w:val="16"/>
                    </w:rPr>
                    <w:t>Tenir la titulació exigida.</w:t>
                  </w:r>
                </w:p>
                <w:p w14:paraId="37F2E944" w14:textId="77777777" w:rsidR="00A91753" w:rsidRDefault="00A91753" w:rsidP="00A91753">
                  <w:pPr>
                    <w:numPr>
                      <w:ilvl w:val="0"/>
                      <w:numId w:val="2"/>
                    </w:numPr>
                    <w:spacing w:after="0" w:line="360" w:lineRule="auto"/>
                    <w:rPr>
                      <w:rFonts w:ascii="Verdana" w:hAnsi="Verdana"/>
                      <w:bCs/>
                      <w:sz w:val="16"/>
                      <w:szCs w:val="16"/>
                    </w:rPr>
                  </w:pPr>
                  <w:r>
                    <w:rPr>
                      <w:rFonts w:ascii="Verdana" w:hAnsi="Verdana"/>
                      <w:bCs/>
                      <w:sz w:val="16"/>
                      <w:szCs w:val="16"/>
                    </w:rPr>
                    <w:t>Reunir tots i cadascun dels restants requisits exigits a les bases de la convocatòria, referits a la data d'expiració del termini de presentació de sol·licituds.</w:t>
                  </w:r>
                </w:p>
                <w:p w14:paraId="7CEBA353" w14:textId="77777777" w:rsidR="00A91753" w:rsidRDefault="00A91753">
                  <w:pPr>
                    <w:spacing w:line="360" w:lineRule="auto"/>
                    <w:ind w:left="720"/>
                    <w:rPr>
                      <w:rFonts w:ascii="Verdana" w:hAnsi="Verdana"/>
                      <w:bCs/>
                      <w:sz w:val="16"/>
                      <w:szCs w:val="16"/>
                    </w:rPr>
                  </w:pPr>
                </w:p>
              </w:tc>
            </w:tr>
            <w:tr w:rsidR="00A91753" w14:paraId="3DD833F0" w14:textId="77777777">
              <w:trPr>
                <w:gridBefore w:val="1"/>
                <w:gridAfter w:val="1"/>
                <w:wBefore w:w="106" w:type="dxa"/>
                <w:wAfter w:w="147" w:type="dxa"/>
                <w:trHeight w:val="450"/>
              </w:trPr>
              <w:tc>
                <w:tcPr>
                  <w:tcW w:w="8710" w:type="dxa"/>
                  <w:gridSpan w:val="2"/>
                  <w:tcBorders>
                    <w:top w:val="single" w:sz="6" w:space="0" w:color="BFBFBF"/>
                    <w:left w:val="nil"/>
                    <w:bottom w:val="single" w:sz="6" w:space="0" w:color="BFBFBF"/>
                    <w:right w:val="nil"/>
                  </w:tcBorders>
                </w:tcPr>
                <w:p w14:paraId="645A93E8" w14:textId="77777777" w:rsidR="00A91753" w:rsidRDefault="00A91753">
                  <w:pPr>
                    <w:spacing w:line="360" w:lineRule="auto"/>
                    <w:rPr>
                      <w:rFonts w:ascii="Verdana" w:hAnsi="Verdana" w:cs="Arial"/>
                      <w:b/>
                      <w:sz w:val="16"/>
                      <w:szCs w:val="20"/>
                    </w:rPr>
                  </w:pPr>
                  <w:r>
                    <w:rPr>
                      <w:rFonts w:ascii="Verdana" w:hAnsi="Verdana" w:cs="Arial"/>
                      <w:b/>
                      <w:sz w:val="16"/>
                      <w:szCs w:val="20"/>
                    </w:rPr>
                    <w:lastRenderedPageBreak/>
                    <w:t>Títols que declara posseir i relació valorada de mèrits al·legats, que presenta per aquest ordre</w:t>
                  </w:r>
                  <w:r>
                    <w:rPr>
                      <w:rFonts w:ascii="Verdana" w:hAnsi="Verdana"/>
                      <w:b/>
                      <w:color w:val="F49701"/>
                      <w:sz w:val="16"/>
                      <w:szCs w:val="16"/>
                      <w:vertAlign w:val="superscript"/>
                    </w:rPr>
                    <w:footnoteReference w:id="2"/>
                  </w:r>
                  <w:r>
                    <w:rPr>
                      <w:rFonts w:ascii="Verdana" w:hAnsi="Verdana" w:cs="Arial"/>
                      <w:b/>
                      <w:sz w:val="16"/>
                      <w:szCs w:val="20"/>
                    </w:rPr>
                    <w:t>:</w:t>
                  </w:r>
                </w:p>
                <w:tbl>
                  <w:tblPr>
                    <w:tblW w:w="864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4219"/>
                    <w:gridCol w:w="4426"/>
                  </w:tblGrid>
                  <w:tr w:rsidR="00A91753" w14:paraId="646FF0EA" w14:textId="77777777" w:rsidTr="00953E70">
                    <w:tc>
                      <w:tcPr>
                        <w:tcW w:w="4219" w:type="dxa"/>
                        <w:tcBorders>
                          <w:top w:val="single" w:sz="4" w:space="0" w:color="A5A5A5"/>
                          <w:left w:val="single" w:sz="4" w:space="0" w:color="A5A5A5"/>
                          <w:bottom w:val="single" w:sz="4" w:space="0" w:color="A5A5A5"/>
                          <w:right w:val="single" w:sz="4" w:space="0" w:color="A5A5A5"/>
                        </w:tcBorders>
                        <w:hideMark/>
                      </w:tcPr>
                      <w:p w14:paraId="651FB4CB" w14:textId="77777777" w:rsidR="00A91753" w:rsidRDefault="00A91753">
                        <w:pPr>
                          <w:spacing w:line="360" w:lineRule="auto"/>
                          <w:ind w:firstLine="709"/>
                          <w:rPr>
                            <w:rFonts w:ascii="Verdana" w:hAnsi="Verdana"/>
                            <w:sz w:val="20"/>
                          </w:rPr>
                        </w:pPr>
                        <w:r>
                          <w:rPr>
                            <w:rFonts w:ascii="Verdana" w:hAnsi="Verdana"/>
                            <w:sz w:val="20"/>
                          </w:rPr>
                          <w:t>Per posseir títol superior a l'exigit en la convocatòria relacionada amb el lloc de treball</w:t>
                        </w:r>
                      </w:p>
                    </w:tc>
                    <w:tc>
                      <w:tcPr>
                        <w:tcW w:w="4426" w:type="dxa"/>
                        <w:tcBorders>
                          <w:top w:val="single" w:sz="4" w:space="0" w:color="A5A5A5"/>
                          <w:left w:val="single" w:sz="4" w:space="0" w:color="A5A5A5"/>
                          <w:bottom w:val="single" w:sz="4" w:space="0" w:color="A5A5A5"/>
                          <w:right w:val="single" w:sz="4" w:space="0" w:color="A5A5A5"/>
                        </w:tcBorders>
                      </w:tcPr>
                      <w:p w14:paraId="0C67AD0A" w14:textId="77777777" w:rsidR="00A91753" w:rsidRDefault="00A91753">
                        <w:pPr>
                          <w:spacing w:line="360" w:lineRule="auto"/>
                          <w:ind w:firstLine="709"/>
                          <w:rPr>
                            <w:rFonts w:ascii="Verdana" w:hAnsi="Verdana"/>
                            <w:sz w:val="20"/>
                          </w:rPr>
                        </w:pPr>
                      </w:p>
                      <w:p w14:paraId="00660239" w14:textId="77777777" w:rsidR="00A91753" w:rsidRDefault="00A91753">
                        <w:pPr>
                          <w:spacing w:line="360" w:lineRule="auto"/>
                          <w:ind w:firstLine="709"/>
                          <w:rPr>
                            <w:rFonts w:ascii="Verdana" w:hAnsi="Verdana"/>
                            <w:sz w:val="20"/>
                          </w:rPr>
                        </w:pPr>
                        <w:r>
                          <w:rPr>
                            <w:rFonts w:ascii="Verdana" w:hAnsi="Verdana"/>
                            <w:sz w:val="20"/>
                          </w:rPr>
                          <w:t xml:space="preserve">                                 Punts</w:t>
                        </w:r>
                      </w:p>
                    </w:tc>
                  </w:tr>
                  <w:tr w:rsidR="00A91753" w14:paraId="4B3C5005" w14:textId="77777777" w:rsidTr="00953E70">
                    <w:tc>
                      <w:tcPr>
                        <w:tcW w:w="4219" w:type="dxa"/>
                        <w:tcBorders>
                          <w:top w:val="single" w:sz="4" w:space="0" w:color="A5A5A5"/>
                          <w:left w:val="single" w:sz="4" w:space="0" w:color="A5A5A5"/>
                          <w:bottom w:val="single" w:sz="4" w:space="0" w:color="A5A5A5"/>
                          <w:right w:val="single" w:sz="4" w:space="0" w:color="A5A5A5"/>
                        </w:tcBorders>
                        <w:hideMark/>
                      </w:tcPr>
                      <w:p w14:paraId="357A214B" w14:textId="77777777" w:rsidR="00A91753" w:rsidRDefault="00A91753">
                        <w:pPr>
                          <w:spacing w:line="360" w:lineRule="auto"/>
                          <w:ind w:firstLine="709"/>
                          <w:rPr>
                            <w:rFonts w:ascii="Verdana" w:hAnsi="Verdana"/>
                            <w:sz w:val="20"/>
                          </w:rPr>
                        </w:pPr>
                        <w:r>
                          <w:rPr>
                            <w:rFonts w:ascii="Verdana" w:hAnsi="Verdana"/>
                            <w:sz w:val="20"/>
                          </w:rPr>
                          <w:t>Per posseir títol superior a l'exigit en la convocatòria no relacionada amb el lloc de treball</w:t>
                        </w:r>
                      </w:p>
                    </w:tc>
                    <w:tc>
                      <w:tcPr>
                        <w:tcW w:w="4426" w:type="dxa"/>
                        <w:tcBorders>
                          <w:top w:val="single" w:sz="4" w:space="0" w:color="A5A5A5"/>
                          <w:left w:val="single" w:sz="4" w:space="0" w:color="A5A5A5"/>
                          <w:bottom w:val="single" w:sz="4" w:space="0" w:color="A5A5A5"/>
                          <w:right w:val="single" w:sz="4" w:space="0" w:color="A5A5A5"/>
                        </w:tcBorders>
                        <w:hideMark/>
                      </w:tcPr>
                      <w:p w14:paraId="295C0BC5" w14:textId="77777777" w:rsidR="00A91753" w:rsidRDefault="00A91753">
                        <w:pPr>
                          <w:spacing w:line="360" w:lineRule="auto"/>
                          <w:ind w:firstLine="709"/>
                          <w:rPr>
                            <w:rFonts w:ascii="Verdana" w:hAnsi="Verdana"/>
                            <w:sz w:val="20"/>
                          </w:rPr>
                        </w:pPr>
                        <w:r>
                          <w:rPr>
                            <w:rFonts w:ascii="Verdana" w:hAnsi="Verdana"/>
                            <w:sz w:val="20"/>
                          </w:rPr>
                          <w:t xml:space="preserve">                                 Punts</w:t>
                        </w:r>
                      </w:p>
                    </w:tc>
                  </w:tr>
                  <w:tr w:rsidR="00A91753" w14:paraId="53258AA6" w14:textId="77777777" w:rsidTr="00953E70">
                    <w:tc>
                      <w:tcPr>
                        <w:tcW w:w="4219" w:type="dxa"/>
                        <w:tcBorders>
                          <w:top w:val="single" w:sz="4" w:space="0" w:color="A5A5A5"/>
                          <w:left w:val="single" w:sz="4" w:space="0" w:color="A5A5A5"/>
                          <w:bottom w:val="single" w:sz="4" w:space="0" w:color="A5A5A5"/>
                          <w:right w:val="single" w:sz="4" w:space="0" w:color="A5A5A5"/>
                        </w:tcBorders>
                        <w:hideMark/>
                      </w:tcPr>
                      <w:p w14:paraId="63D6A648" w14:textId="77777777" w:rsidR="00A91753" w:rsidRDefault="00A91753">
                        <w:pPr>
                          <w:spacing w:line="360" w:lineRule="auto"/>
                          <w:ind w:firstLine="709"/>
                          <w:rPr>
                            <w:rFonts w:ascii="Verdana" w:hAnsi="Verdana"/>
                            <w:sz w:val="20"/>
                          </w:rPr>
                        </w:pPr>
                        <w:r>
                          <w:rPr>
                            <w:rFonts w:ascii="Verdana" w:hAnsi="Verdana"/>
                            <w:sz w:val="20"/>
                          </w:rPr>
                          <w:t>Master, Estudis de Postgrau, cursos de formació i perfeccionament relacionats amb el temari (Els cursos en els quals no s'acrediti el nombre d'hores no es valoraran.)</w:t>
                        </w:r>
                      </w:p>
                    </w:tc>
                    <w:tc>
                      <w:tcPr>
                        <w:tcW w:w="4426" w:type="dxa"/>
                        <w:tcBorders>
                          <w:top w:val="single" w:sz="4" w:space="0" w:color="A5A5A5"/>
                          <w:left w:val="single" w:sz="4" w:space="0" w:color="A5A5A5"/>
                          <w:bottom w:val="single" w:sz="4" w:space="0" w:color="A5A5A5"/>
                          <w:right w:val="single" w:sz="4" w:space="0" w:color="A5A5A5"/>
                        </w:tcBorders>
                        <w:hideMark/>
                      </w:tcPr>
                      <w:p w14:paraId="3CB60986" w14:textId="77777777" w:rsidR="00A91753" w:rsidRDefault="00A91753">
                        <w:pPr>
                          <w:spacing w:line="360" w:lineRule="auto"/>
                          <w:rPr>
                            <w:rFonts w:ascii="Verdana" w:hAnsi="Verdana"/>
                            <w:sz w:val="20"/>
                          </w:rPr>
                        </w:pPr>
                        <w:r>
                          <w:rPr>
                            <w:rFonts w:ascii="Verdana" w:hAnsi="Verdana"/>
                            <w:sz w:val="20"/>
                          </w:rPr>
                          <w:t>De 10 a 20 hores: _______ cursos.</w:t>
                        </w:r>
                      </w:p>
                      <w:p w14:paraId="2E982CB4" w14:textId="77777777" w:rsidR="00A91753" w:rsidRDefault="00A91753">
                        <w:pPr>
                          <w:spacing w:line="360" w:lineRule="auto"/>
                          <w:rPr>
                            <w:rFonts w:ascii="Verdana" w:hAnsi="Verdana"/>
                            <w:sz w:val="20"/>
                          </w:rPr>
                        </w:pPr>
                        <w:r>
                          <w:rPr>
                            <w:rFonts w:ascii="Verdana" w:hAnsi="Verdana"/>
                            <w:sz w:val="20"/>
                          </w:rPr>
                          <w:t>De 21 a 50 hores: _______ cursos.</w:t>
                        </w:r>
                      </w:p>
                      <w:p w14:paraId="1EF7B2C2" w14:textId="77777777" w:rsidR="00A91753" w:rsidRDefault="00A91753">
                        <w:pPr>
                          <w:spacing w:line="360" w:lineRule="auto"/>
                          <w:rPr>
                            <w:rFonts w:ascii="Verdana" w:hAnsi="Verdana"/>
                            <w:sz w:val="20"/>
                          </w:rPr>
                        </w:pPr>
                        <w:r>
                          <w:rPr>
                            <w:rFonts w:ascii="Verdana" w:hAnsi="Verdana"/>
                            <w:sz w:val="20"/>
                          </w:rPr>
                          <w:t>De 51 a 80 hores: _______ cursos.</w:t>
                        </w:r>
                      </w:p>
                      <w:p w14:paraId="1F918D40" w14:textId="77777777" w:rsidR="00A91753" w:rsidRDefault="00A91753">
                        <w:pPr>
                          <w:spacing w:line="360" w:lineRule="auto"/>
                          <w:rPr>
                            <w:rFonts w:ascii="Verdana" w:hAnsi="Verdana"/>
                            <w:sz w:val="20"/>
                          </w:rPr>
                        </w:pPr>
                        <w:r>
                          <w:rPr>
                            <w:rFonts w:ascii="Verdana" w:hAnsi="Verdana"/>
                            <w:sz w:val="20"/>
                          </w:rPr>
                          <w:t xml:space="preserve">De 81 a 150 hores: ______ cursos. </w:t>
                        </w:r>
                      </w:p>
                      <w:p w14:paraId="2DE4A2BF" w14:textId="77777777" w:rsidR="00A91753" w:rsidRDefault="00A91753">
                        <w:pPr>
                          <w:spacing w:line="360" w:lineRule="auto"/>
                          <w:rPr>
                            <w:rFonts w:ascii="Verdana" w:hAnsi="Verdana"/>
                            <w:sz w:val="20"/>
                          </w:rPr>
                        </w:pPr>
                        <w:r>
                          <w:rPr>
                            <w:rFonts w:ascii="Verdana" w:hAnsi="Verdana"/>
                            <w:sz w:val="20"/>
                          </w:rPr>
                          <w:t>De 151 a 250 hores: ______ cursos.</w:t>
                        </w:r>
                      </w:p>
                      <w:p w14:paraId="374452B4" w14:textId="77777777" w:rsidR="00A91753" w:rsidRDefault="00A91753">
                        <w:pPr>
                          <w:spacing w:line="360" w:lineRule="auto"/>
                          <w:rPr>
                            <w:rFonts w:ascii="Verdana" w:hAnsi="Verdana"/>
                            <w:sz w:val="20"/>
                          </w:rPr>
                        </w:pPr>
                        <w:r>
                          <w:rPr>
                            <w:rFonts w:ascii="Verdana" w:hAnsi="Verdana"/>
                            <w:sz w:val="20"/>
                          </w:rPr>
                          <w:t>Més de 250 hores: ______ cursos.</w:t>
                        </w:r>
                      </w:p>
                    </w:tc>
                  </w:tr>
                  <w:tr w:rsidR="00A91753" w14:paraId="0272B378" w14:textId="77777777" w:rsidTr="00953E70">
                    <w:tc>
                      <w:tcPr>
                        <w:tcW w:w="4219" w:type="dxa"/>
                        <w:tcBorders>
                          <w:top w:val="single" w:sz="4" w:space="0" w:color="A5A5A5"/>
                          <w:left w:val="single" w:sz="4" w:space="0" w:color="A5A5A5"/>
                          <w:bottom w:val="single" w:sz="4" w:space="0" w:color="A5A5A5"/>
                          <w:right w:val="single" w:sz="4" w:space="0" w:color="A5A5A5"/>
                        </w:tcBorders>
                        <w:hideMark/>
                      </w:tcPr>
                      <w:p w14:paraId="6244D22D" w14:textId="77777777" w:rsidR="00A91753" w:rsidRDefault="00A91753">
                        <w:pPr>
                          <w:spacing w:line="360" w:lineRule="auto"/>
                          <w:ind w:firstLine="709"/>
                          <w:rPr>
                            <w:rFonts w:ascii="Verdana" w:hAnsi="Verdana"/>
                            <w:sz w:val="20"/>
                          </w:rPr>
                        </w:pPr>
                        <w:r>
                          <w:rPr>
                            <w:rFonts w:ascii="Verdana" w:hAnsi="Verdana"/>
                            <w:sz w:val="20"/>
                          </w:rPr>
                          <w:t>Titulació de coneixements de català superiors als exigits</w:t>
                        </w:r>
                      </w:p>
                    </w:tc>
                    <w:tc>
                      <w:tcPr>
                        <w:tcW w:w="4426" w:type="dxa"/>
                        <w:tcBorders>
                          <w:top w:val="single" w:sz="4" w:space="0" w:color="A5A5A5"/>
                          <w:left w:val="single" w:sz="4" w:space="0" w:color="A5A5A5"/>
                          <w:bottom w:val="single" w:sz="4" w:space="0" w:color="A5A5A5"/>
                          <w:right w:val="single" w:sz="4" w:space="0" w:color="A5A5A5"/>
                        </w:tcBorders>
                        <w:hideMark/>
                      </w:tcPr>
                      <w:p w14:paraId="053FFA51" w14:textId="77777777" w:rsidR="00A91753" w:rsidRDefault="00A91753">
                        <w:pPr>
                          <w:spacing w:line="360" w:lineRule="auto"/>
                          <w:ind w:firstLine="709"/>
                          <w:rPr>
                            <w:rFonts w:ascii="Verdana" w:hAnsi="Verdana"/>
                            <w:sz w:val="20"/>
                          </w:rPr>
                        </w:pPr>
                        <w:r>
                          <w:rPr>
                            <w:rFonts w:ascii="Verdana" w:hAnsi="Verdana"/>
                            <w:sz w:val="20"/>
                          </w:rPr>
                          <w:t>0,5 punts.</w:t>
                        </w:r>
                      </w:p>
                    </w:tc>
                  </w:tr>
                </w:tbl>
                <w:p w14:paraId="055BC55C" w14:textId="77777777" w:rsidR="00A91753" w:rsidRDefault="00A91753">
                  <w:pPr>
                    <w:spacing w:line="360" w:lineRule="auto"/>
                    <w:rPr>
                      <w:rFonts w:ascii="Verdana" w:hAnsi="Verdana" w:cs="Arial"/>
                      <w:b/>
                      <w:sz w:val="16"/>
                      <w:szCs w:val="20"/>
                    </w:rPr>
                  </w:pPr>
                </w:p>
                <w:p w14:paraId="2CAF07D5" w14:textId="77777777" w:rsidR="00A91753" w:rsidRDefault="00A91753">
                  <w:pPr>
                    <w:spacing w:line="360" w:lineRule="auto"/>
                    <w:rPr>
                      <w:rFonts w:ascii="Verdana" w:hAnsi="Verdana" w:cs="Arial"/>
                      <w:b/>
                      <w:sz w:val="20"/>
                      <w:u w:val="single"/>
                    </w:rPr>
                  </w:pPr>
                  <w:r>
                    <w:rPr>
                      <w:rFonts w:ascii="Verdana" w:hAnsi="Verdana" w:cs="Arial"/>
                      <w:b/>
                      <w:sz w:val="20"/>
                      <w:u w:val="single"/>
                    </w:rPr>
                    <w:t>Total manifestat punts formació (màxim 4 punts):______</w:t>
                  </w:r>
                </w:p>
                <w:p w14:paraId="244DDFA4" w14:textId="77777777" w:rsidR="00A91753" w:rsidRDefault="00A91753">
                  <w:pPr>
                    <w:spacing w:line="360" w:lineRule="auto"/>
                    <w:rPr>
                      <w:rFonts w:ascii="Verdana" w:hAnsi="Verdana" w:cs="Arial"/>
                      <w:b/>
                      <w:sz w:val="16"/>
                      <w:szCs w:val="20"/>
                    </w:rPr>
                  </w:pPr>
                </w:p>
                <w:p w14:paraId="5A895BD0" w14:textId="77777777" w:rsidR="00A91753" w:rsidRDefault="00A91753">
                  <w:pPr>
                    <w:spacing w:line="360" w:lineRule="auto"/>
                    <w:rPr>
                      <w:rFonts w:ascii="Verdana" w:hAnsi="Verdana" w:cs="Arial"/>
                      <w:b/>
                      <w:sz w:val="16"/>
                      <w:szCs w:val="20"/>
                    </w:rPr>
                  </w:pPr>
                </w:p>
                <w:tbl>
                  <w:tblPr>
                    <w:tblW w:w="864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4058"/>
                    <w:gridCol w:w="4582"/>
                  </w:tblGrid>
                  <w:tr w:rsidR="00A91753" w14:paraId="64EE0FF4" w14:textId="77777777">
                    <w:tc>
                      <w:tcPr>
                        <w:tcW w:w="8645" w:type="dxa"/>
                        <w:gridSpan w:val="2"/>
                        <w:tcBorders>
                          <w:top w:val="single" w:sz="4" w:space="0" w:color="A5A5A5"/>
                          <w:left w:val="single" w:sz="4" w:space="0" w:color="A5A5A5"/>
                          <w:bottom w:val="single" w:sz="4" w:space="0" w:color="A5A5A5"/>
                          <w:right w:val="single" w:sz="4" w:space="0" w:color="A5A5A5"/>
                        </w:tcBorders>
                        <w:hideMark/>
                      </w:tcPr>
                      <w:p w14:paraId="62940E1B" w14:textId="77777777" w:rsidR="00A91753" w:rsidRDefault="00A91753">
                        <w:pPr>
                          <w:spacing w:line="360" w:lineRule="auto"/>
                          <w:ind w:firstLine="709"/>
                          <w:rPr>
                            <w:rFonts w:ascii="Verdana" w:hAnsi="Verdana"/>
                            <w:sz w:val="20"/>
                          </w:rPr>
                        </w:pPr>
                        <w:r>
                          <w:rPr>
                            <w:rFonts w:ascii="Verdana" w:hAnsi="Verdana"/>
                            <w:b/>
                            <w:bCs/>
                            <w:sz w:val="20"/>
                          </w:rPr>
                          <w:t xml:space="preserve">b) Experiència: </w:t>
                        </w:r>
                        <w:r>
                          <w:rPr>
                            <w:rFonts w:ascii="Verdana" w:hAnsi="Verdana"/>
                            <w:sz w:val="20"/>
                          </w:rPr>
                          <w:t>fins a un màxim de 11 punts:</w:t>
                        </w:r>
                      </w:p>
                    </w:tc>
                  </w:tr>
                  <w:tr w:rsidR="00A91753" w14:paraId="22E28839" w14:textId="77777777">
                    <w:tc>
                      <w:tcPr>
                        <w:tcW w:w="4060" w:type="dxa"/>
                        <w:tcBorders>
                          <w:top w:val="single" w:sz="4" w:space="0" w:color="A5A5A5"/>
                          <w:left w:val="single" w:sz="4" w:space="0" w:color="A5A5A5"/>
                          <w:bottom w:val="single" w:sz="4" w:space="0" w:color="A5A5A5"/>
                          <w:right w:val="single" w:sz="4" w:space="0" w:color="A5A5A5"/>
                        </w:tcBorders>
                        <w:hideMark/>
                      </w:tcPr>
                      <w:p w14:paraId="1BE6DDEF" w14:textId="77777777" w:rsidR="00A91753" w:rsidRDefault="00A91753">
                        <w:pPr>
                          <w:spacing w:line="360" w:lineRule="auto"/>
                          <w:ind w:firstLine="709"/>
                          <w:rPr>
                            <w:rFonts w:ascii="Verdana" w:hAnsi="Verdana"/>
                            <w:sz w:val="20"/>
                          </w:rPr>
                        </w:pPr>
                        <w:r>
                          <w:rPr>
                            <w:rFonts w:ascii="Verdana" w:hAnsi="Verdana"/>
                            <w:sz w:val="20"/>
                          </w:rPr>
                          <w:t>Per haver prestat serveis com TAG en l'Administració Pública</w:t>
                        </w:r>
                      </w:p>
                    </w:tc>
                    <w:tc>
                      <w:tcPr>
                        <w:tcW w:w="4585" w:type="dxa"/>
                        <w:tcBorders>
                          <w:top w:val="single" w:sz="4" w:space="0" w:color="A5A5A5"/>
                          <w:left w:val="single" w:sz="4" w:space="0" w:color="A5A5A5"/>
                          <w:bottom w:val="single" w:sz="4" w:space="0" w:color="A5A5A5"/>
                          <w:right w:val="single" w:sz="4" w:space="0" w:color="A5A5A5"/>
                        </w:tcBorders>
                      </w:tcPr>
                      <w:p w14:paraId="02DCC895" w14:textId="77777777" w:rsidR="00A91753" w:rsidRDefault="00A91753">
                        <w:pPr>
                          <w:spacing w:line="360" w:lineRule="auto"/>
                          <w:rPr>
                            <w:rFonts w:ascii="Verdana" w:hAnsi="Verdana"/>
                            <w:sz w:val="20"/>
                          </w:rPr>
                        </w:pPr>
                      </w:p>
                      <w:p w14:paraId="6B07BCCA" w14:textId="77777777" w:rsidR="00A91753" w:rsidRDefault="00A91753">
                        <w:pPr>
                          <w:spacing w:line="360" w:lineRule="auto"/>
                          <w:ind w:right="502"/>
                          <w:rPr>
                            <w:rFonts w:ascii="Verdana" w:hAnsi="Verdana"/>
                            <w:sz w:val="20"/>
                          </w:rPr>
                        </w:pPr>
                        <w:r>
                          <w:rPr>
                            <w:rFonts w:ascii="Verdana" w:hAnsi="Verdana"/>
                            <w:sz w:val="18"/>
                            <w:szCs w:val="22"/>
                          </w:rPr>
                          <w:t>______ anys, a raó de 0,5 punts per any o fracció superior a 6 mesos, fins a un màxim de 6 punts. _______ punts.</w:t>
                        </w:r>
                      </w:p>
                    </w:tc>
                  </w:tr>
                  <w:tr w:rsidR="00A91753" w14:paraId="0CE7D97D" w14:textId="77777777">
                    <w:tc>
                      <w:tcPr>
                        <w:tcW w:w="4060" w:type="dxa"/>
                        <w:tcBorders>
                          <w:top w:val="single" w:sz="4" w:space="0" w:color="A5A5A5"/>
                          <w:left w:val="single" w:sz="4" w:space="0" w:color="A5A5A5"/>
                          <w:bottom w:val="single" w:sz="4" w:space="0" w:color="A5A5A5"/>
                          <w:right w:val="single" w:sz="4" w:space="0" w:color="A5A5A5"/>
                        </w:tcBorders>
                        <w:hideMark/>
                      </w:tcPr>
                      <w:p w14:paraId="6790C068" w14:textId="77777777" w:rsidR="00A91753" w:rsidRDefault="00A91753">
                        <w:pPr>
                          <w:spacing w:line="360" w:lineRule="auto"/>
                          <w:ind w:firstLine="709"/>
                          <w:rPr>
                            <w:rFonts w:ascii="Verdana" w:hAnsi="Verdana"/>
                            <w:sz w:val="20"/>
                          </w:rPr>
                        </w:pPr>
                        <w:r>
                          <w:rPr>
                            <w:rFonts w:ascii="Verdana" w:hAnsi="Verdana"/>
                            <w:sz w:val="20"/>
                          </w:rPr>
                          <w:t>Per haver prestat serveis en l'Administració Pública en llocs de treball que guardin similitud amb el contingut tècnic i especialització de la plaça convocada</w:t>
                        </w:r>
                      </w:p>
                    </w:tc>
                    <w:tc>
                      <w:tcPr>
                        <w:tcW w:w="4585" w:type="dxa"/>
                        <w:tcBorders>
                          <w:top w:val="single" w:sz="4" w:space="0" w:color="A5A5A5"/>
                          <w:left w:val="single" w:sz="4" w:space="0" w:color="A5A5A5"/>
                          <w:bottom w:val="single" w:sz="4" w:space="0" w:color="A5A5A5"/>
                          <w:right w:val="single" w:sz="4" w:space="0" w:color="A5A5A5"/>
                        </w:tcBorders>
                      </w:tcPr>
                      <w:p w14:paraId="37323D7C" w14:textId="77777777" w:rsidR="00A91753" w:rsidRDefault="00A91753">
                        <w:pPr>
                          <w:spacing w:line="360" w:lineRule="auto"/>
                          <w:rPr>
                            <w:rFonts w:ascii="Verdana" w:hAnsi="Verdana"/>
                            <w:sz w:val="20"/>
                          </w:rPr>
                        </w:pPr>
                      </w:p>
                      <w:p w14:paraId="1D6D8083" w14:textId="77777777" w:rsidR="00A91753" w:rsidRDefault="00A91753">
                        <w:pPr>
                          <w:spacing w:line="360" w:lineRule="auto"/>
                          <w:rPr>
                            <w:rFonts w:ascii="Verdana" w:hAnsi="Verdana"/>
                            <w:sz w:val="20"/>
                          </w:rPr>
                        </w:pPr>
                        <w:r>
                          <w:rPr>
                            <w:rFonts w:ascii="Verdana" w:hAnsi="Verdana"/>
                            <w:sz w:val="20"/>
                          </w:rPr>
                          <w:t>______ anys, a raó de 0,3 punts per any o fracció superior a 6 mesos, fins a un màxim de 4 punts. ________ punts</w:t>
                        </w:r>
                      </w:p>
                    </w:tc>
                  </w:tr>
                  <w:tr w:rsidR="00A91753" w14:paraId="60C328E5" w14:textId="77777777">
                    <w:tc>
                      <w:tcPr>
                        <w:tcW w:w="4060" w:type="dxa"/>
                        <w:tcBorders>
                          <w:top w:val="single" w:sz="4" w:space="0" w:color="A5A5A5"/>
                          <w:left w:val="single" w:sz="4" w:space="0" w:color="A5A5A5"/>
                          <w:bottom w:val="single" w:sz="4" w:space="0" w:color="A5A5A5"/>
                          <w:right w:val="single" w:sz="4" w:space="0" w:color="A5A5A5"/>
                        </w:tcBorders>
                        <w:hideMark/>
                      </w:tcPr>
                      <w:p w14:paraId="358F5738" w14:textId="77777777" w:rsidR="00A91753" w:rsidRDefault="00A91753">
                        <w:pPr>
                          <w:spacing w:line="360" w:lineRule="auto"/>
                          <w:ind w:firstLine="709"/>
                          <w:rPr>
                            <w:rFonts w:ascii="Verdana" w:hAnsi="Verdana"/>
                            <w:sz w:val="20"/>
                          </w:rPr>
                        </w:pPr>
                        <w:r>
                          <w:rPr>
                            <w:rFonts w:ascii="Verdana" w:hAnsi="Verdana"/>
                            <w:sz w:val="20"/>
                          </w:rPr>
                          <w:t>Per haver prestat servei com jurista en l'empresa privada</w:t>
                        </w:r>
                      </w:p>
                    </w:tc>
                    <w:tc>
                      <w:tcPr>
                        <w:tcW w:w="4585" w:type="dxa"/>
                        <w:tcBorders>
                          <w:top w:val="single" w:sz="4" w:space="0" w:color="A5A5A5"/>
                          <w:left w:val="single" w:sz="4" w:space="0" w:color="A5A5A5"/>
                          <w:bottom w:val="single" w:sz="4" w:space="0" w:color="A5A5A5"/>
                          <w:right w:val="single" w:sz="4" w:space="0" w:color="A5A5A5"/>
                        </w:tcBorders>
                        <w:hideMark/>
                      </w:tcPr>
                      <w:p w14:paraId="5711CBC5" w14:textId="77777777" w:rsidR="00A91753" w:rsidRDefault="00A91753">
                        <w:pPr>
                          <w:spacing w:line="360" w:lineRule="auto"/>
                          <w:rPr>
                            <w:rFonts w:ascii="Verdana" w:hAnsi="Verdana"/>
                            <w:sz w:val="20"/>
                          </w:rPr>
                        </w:pPr>
                        <w:r>
                          <w:rPr>
                            <w:rFonts w:ascii="Verdana" w:hAnsi="Verdana"/>
                            <w:sz w:val="20"/>
                          </w:rPr>
                          <w:t>_______ anys, a raó d’1 punt per any o fracció superior a 6 mesos, fins a un màxim d'1 punt.</w:t>
                        </w:r>
                      </w:p>
                    </w:tc>
                  </w:tr>
                </w:tbl>
                <w:p w14:paraId="3A04BB59" w14:textId="77777777" w:rsidR="00A91753" w:rsidRDefault="00A91753">
                  <w:pPr>
                    <w:spacing w:line="360" w:lineRule="auto"/>
                    <w:rPr>
                      <w:rFonts w:ascii="Verdana" w:hAnsi="Verdana" w:cs="Arial"/>
                      <w:b/>
                      <w:sz w:val="20"/>
                      <w:u w:val="single"/>
                    </w:rPr>
                  </w:pPr>
                </w:p>
                <w:p w14:paraId="62941D39" w14:textId="77777777" w:rsidR="00A91753" w:rsidRDefault="00A91753">
                  <w:pPr>
                    <w:spacing w:line="360" w:lineRule="auto"/>
                    <w:rPr>
                      <w:rFonts w:ascii="Verdana" w:hAnsi="Verdana" w:cs="Arial"/>
                      <w:b/>
                      <w:sz w:val="20"/>
                      <w:u w:val="single"/>
                    </w:rPr>
                  </w:pPr>
                  <w:r>
                    <w:rPr>
                      <w:rFonts w:ascii="Verdana" w:hAnsi="Verdana" w:cs="Arial"/>
                      <w:b/>
                      <w:sz w:val="20"/>
                      <w:u w:val="single"/>
                    </w:rPr>
                    <w:t>Total manifestat punts experiència (màxim 11 punts):_______</w:t>
                  </w:r>
                </w:p>
                <w:p w14:paraId="01D1C145" w14:textId="77777777" w:rsidR="00A91753" w:rsidRDefault="00A91753">
                  <w:pPr>
                    <w:spacing w:line="360" w:lineRule="auto"/>
                    <w:rPr>
                      <w:rFonts w:ascii="Verdana" w:hAnsi="Verdana" w:cs="Arial"/>
                      <w:b/>
                      <w:sz w:val="16"/>
                      <w:szCs w:val="20"/>
                    </w:rPr>
                  </w:pPr>
                </w:p>
                <w:p w14:paraId="66F0122F" w14:textId="77777777" w:rsidR="00A91753" w:rsidRDefault="00A91753">
                  <w:pPr>
                    <w:spacing w:line="360" w:lineRule="auto"/>
                    <w:rPr>
                      <w:rFonts w:ascii="Verdana" w:hAnsi="Verdana" w:cs="Arial"/>
                      <w:b/>
                      <w:sz w:val="16"/>
                      <w:szCs w:val="20"/>
                    </w:rPr>
                  </w:pPr>
                  <w:r>
                    <w:rPr>
                      <w:rFonts w:ascii="Verdana" w:hAnsi="Verdana" w:cs="Arial"/>
                      <w:b/>
                      <w:sz w:val="16"/>
                      <w:szCs w:val="20"/>
                    </w:rPr>
                    <w:t>Altres mèrits:</w:t>
                  </w:r>
                </w:p>
                <w:p w14:paraId="22F69608" w14:textId="77777777" w:rsidR="00A91753" w:rsidRDefault="00A91753">
                  <w:pPr>
                    <w:spacing w:line="360" w:lineRule="auto"/>
                    <w:ind w:firstLine="709"/>
                    <w:rPr>
                      <w:rFonts w:ascii="Verdana" w:hAnsi="Verdana"/>
                      <w:sz w:val="20"/>
                    </w:rPr>
                  </w:pPr>
                  <w:r>
                    <w:rPr>
                      <w:rFonts w:ascii="Verdana" w:hAnsi="Verdana"/>
                      <w:sz w:val="20"/>
                    </w:rPr>
                    <w:t>Altres:</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4219"/>
                    <w:gridCol w:w="4426"/>
                  </w:tblGrid>
                  <w:tr w:rsidR="00A91753" w14:paraId="668EBC72" w14:textId="77777777">
                    <w:tc>
                      <w:tcPr>
                        <w:tcW w:w="4219" w:type="dxa"/>
                        <w:tcBorders>
                          <w:top w:val="single" w:sz="4" w:space="0" w:color="A5A5A5"/>
                          <w:left w:val="single" w:sz="4" w:space="0" w:color="A5A5A5"/>
                          <w:bottom w:val="single" w:sz="4" w:space="0" w:color="A5A5A5"/>
                          <w:right w:val="single" w:sz="4" w:space="0" w:color="A5A5A5"/>
                        </w:tcBorders>
                        <w:hideMark/>
                      </w:tcPr>
                      <w:p w14:paraId="68E66C2C" w14:textId="77777777" w:rsidR="00A91753" w:rsidRDefault="00A91753">
                        <w:pPr>
                          <w:widowControl w:val="0"/>
                          <w:spacing w:line="360" w:lineRule="auto"/>
                          <w:rPr>
                            <w:rFonts w:ascii="Verdana" w:hAnsi="Verdana"/>
                            <w:sz w:val="20"/>
                            <w:lang w:val="es-ES"/>
                          </w:rPr>
                        </w:pPr>
                        <w:r>
                          <w:rPr>
                            <w:rFonts w:ascii="Verdana" w:hAnsi="Verdana"/>
                            <w:sz w:val="20"/>
                          </w:rPr>
                          <w:t>Nivell de domini (Certificat C2)</w:t>
                        </w:r>
                      </w:p>
                    </w:tc>
                    <w:tc>
                      <w:tcPr>
                        <w:tcW w:w="4426" w:type="dxa"/>
                        <w:tcBorders>
                          <w:top w:val="single" w:sz="4" w:space="0" w:color="A5A5A5"/>
                          <w:left w:val="single" w:sz="4" w:space="0" w:color="A5A5A5"/>
                          <w:bottom w:val="single" w:sz="4" w:space="0" w:color="A5A5A5"/>
                          <w:right w:val="single" w:sz="4" w:space="0" w:color="A5A5A5"/>
                        </w:tcBorders>
                        <w:hideMark/>
                      </w:tcPr>
                      <w:p w14:paraId="6AD0C7D2" w14:textId="77777777" w:rsidR="00A91753" w:rsidRDefault="00A91753">
                        <w:pPr>
                          <w:rPr>
                            <w:rFonts w:ascii="Verdana" w:hAnsi="Verdana"/>
                            <w:sz w:val="20"/>
                          </w:rPr>
                        </w:pPr>
                      </w:p>
                    </w:tc>
                  </w:tr>
                  <w:tr w:rsidR="00A91753" w14:paraId="20CC73E5" w14:textId="77777777">
                    <w:tc>
                      <w:tcPr>
                        <w:tcW w:w="4219" w:type="dxa"/>
                        <w:tcBorders>
                          <w:top w:val="single" w:sz="4" w:space="0" w:color="A5A5A5"/>
                          <w:left w:val="single" w:sz="4" w:space="0" w:color="A5A5A5"/>
                          <w:bottom w:val="single" w:sz="4" w:space="0" w:color="A5A5A5"/>
                          <w:right w:val="single" w:sz="4" w:space="0" w:color="A5A5A5"/>
                        </w:tcBorders>
                        <w:hideMark/>
                      </w:tcPr>
                      <w:p w14:paraId="0CE056AE" w14:textId="77777777" w:rsidR="00A91753" w:rsidRDefault="00A91753">
                        <w:pPr>
                          <w:widowControl w:val="0"/>
                          <w:spacing w:line="360" w:lineRule="auto"/>
                          <w:rPr>
                            <w:rFonts w:ascii="Verdana" w:hAnsi="Verdana"/>
                            <w:sz w:val="20"/>
                          </w:rPr>
                        </w:pPr>
                        <w:r>
                          <w:rPr>
                            <w:rFonts w:ascii="Verdana" w:hAnsi="Verdana"/>
                            <w:sz w:val="20"/>
                          </w:rPr>
                          <w:t>Coneixements de llenguatge administratiu (certificat LA)</w:t>
                        </w:r>
                      </w:p>
                    </w:tc>
                    <w:tc>
                      <w:tcPr>
                        <w:tcW w:w="4426" w:type="dxa"/>
                        <w:tcBorders>
                          <w:top w:val="single" w:sz="4" w:space="0" w:color="A5A5A5"/>
                          <w:left w:val="single" w:sz="4" w:space="0" w:color="A5A5A5"/>
                          <w:bottom w:val="single" w:sz="4" w:space="0" w:color="A5A5A5"/>
                          <w:right w:val="single" w:sz="4" w:space="0" w:color="A5A5A5"/>
                        </w:tcBorders>
                      </w:tcPr>
                      <w:p w14:paraId="156A0EF4" w14:textId="77777777" w:rsidR="00A91753" w:rsidRDefault="00A91753">
                        <w:pPr>
                          <w:widowControl w:val="0"/>
                          <w:spacing w:line="360" w:lineRule="auto"/>
                          <w:rPr>
                            <w:rFonts w:ascii="Verdana" w:hAnsi="Verdana"/>
                            <w:sz w:val="20"/>
                            <w:szCs w:val="32"/>
                          </w:rPr>
                        </w:pPr>
                      </w:p>
                    </w:tc>
                  </w:tr>
                </w:tbl>
                <w:p w14:paraId="5E86D615" w14:textId="77777777" w:rsidR="00A91753" w:rsidRDefault="00A91753">
                  <w:pPr>
                    <w:spacing w:line="360" w:lineRule="auto"/>
                    <w:rPr>
                      <w:rFonts w:ascii="Verdana" w:hAnsi="Verdana" w:cs="Arial"/>
                      <w:b/>
                      <w:sz w:val="16"/>
                      <w:szCs w:val="20"/>
                    </w:rPr>
                  </w:pPr>
                </w:p>
                <w:p w14:paraId="75CFBED0" w14:textId="77777777" w:rsidR="00A91753" w:rsidRDefault="00A91753">
                  <w:pPr>
                    <w:spacing w:line="360" w:lineRule="auto"/>
                    <w:rPr>
                      <w:rFonts w:ascii="Verdana" w:hAnsi="Verdana" w:cs="Arial"/>
                      <w:b/>
                      <w:sz w:val="16"/>
                      <w:szCs w:val="20"/>
                    </w:rPr>
                  </w:pPr>
                </w:p>
              </w:tc>
            </w:tr>
          </w:tbl>
          <w:p w14:paraId="74875297" w14:textId="77777777" w:rsidR="00A91753" w:rsidRDefault="00A91753">
            <w:pPr>
              <w:spacing w:line="360" w:lineRule="auto"/>
              <w:rPr>
                <w:rFonts w:ascii="Verdana" w:hAnsi="Verdana"/>
                <w:iCs/>
                <w:sz w:val="16"/>
                <w:szCs w:val="16"/>
              </w:rPr>
            </w:pPr>
            <w:r>
              <w:rPr>
                <w:rFonts w:ascii="Verdana" w:hAnsi="Verdana"/>
                <w:iCs/>
                <w:sz w:val="16"/>
                <w:szCs w:val="16"/>
              </w:rPr>
              <w:lastRenderedPageBreak/>
              <w:t xml:space="preserve">Per tot això, </w:t>
            </w:r>
            <w:r>
              <w:rPr>
                <w:rFonts w:ascii="Verdana" w:hAnsi="Verdana"/>
                <w:b/>
                <w:iCs/>
                <w:sz w:val="16"/>
                <w:szCs w:val="16"/>
              </w:rPr>
              <w:t xml:space="preserve">SOL·LICITO </w:t>
            </w:r>
            <w:r>
              <w:rPr>
                <w:rFonts w:ascii="Verdana" w:hAnsi="Verdana"/>
                <w:iCs/>
                <w:sz w:val="16"/>
                <w:szCs w:val="16"/>
              </w:rPr>
              <w:t>que, de conformitat amb el que es disposa en els articles 55 i 56 del text refós de la Llei d'Estatut Bàsic de l'Empleat públic, aprovat per Reial decret Legislatiu 5/2015, de 30 d'octubre, s'admeti aquesta sol·licitud per al procés de selecció de personal referenciat.</w:t>
            </w:r>
          </w:p>
        </w:tc>
      </w:tr>
    </w:tbl>
    <w:p w14:paraId="5493317D" w14:textId="77777777" w:rsidR="00A91753" w:rsidRDefault="00A91753" w:rsidP="00A91753">
      <w:pPr>
        <w:widowControl w:val="0"/>
        <w:rPr>
          <w:rFonts w:ascii="Verdana" w:hAnsi="Verdana"/>
          <w:sz w:val="20"/>
          <w:szCs w:val="14"/>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A91753" w14:paraId="48D352C2" w14:textId="77777777" w:rsidTr="00A91753">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auto" w:fill="F2F2F2"/>
            <w:vAlign w:val="center"/>
            <w:hideMark/>
          </w:tcPr>
          <w:p w14:paraId="2DDE6B9E" w14:textId="77777777" w:rsidR="00A91753" w:rsidRDefault="00A91753">
            <w:pPr>
              <w:spacing w:line="360" w:lineRule="auto"/>
              <w:rPr>
                <w:rFonts w:ascii="Verdana" w:hAnsi="Verdana" w:cs="Arial"/>
                <w:b/>
                <w:color w:val="333399"/>
                <w:sz w:val="20"/>
                <w:szCs w:val="20"/>
              </w:rPr>
            </w:pPr>
            <w:r>
              <w:rPr>
                <w:rFonts w:ascii="Verdana" w:hAnsi="Verdana" w:cs="Arial"/>
                <w:b/>
                <w:color w:val="333399"/>
                <w:sz w:val="20"/>
                <w:szCs w:val="20"/>
              </w:rPr>
              <w:t xml:space="preserve">Deure d'informar als interessats sobre protecció de dades </w:t>
            </w:r>
          </w:p>
        </w:tc>
      </w:tr>
      <w:tr w:rsidR="00A91753" w14:paraId="30F36E26" w14:textId="77777777" w:rsidTr="00A91753">
        <w:trPr>
          <w:trHeight w:val="241"/>
        </w:trPr>
        <w:tc>
          <w:tcPr>
            <w:tcW w:w="3261" w:type="dxa"/>
            <w:tcBorders>
              <w:top w:val="single" w:sz="6" w:space="0" w:color="BFBFBF"/>
              <w:left w:val="single" w:sz="8" w:space="0" w:color="BFBFBF"/>
              <w:bottom w:val="single" w:sz="6" w:space="0" w:color="BFBFBF"/>
              <w:right w:val="single" w:sz="6" w:space="0" w:color="BFBFBF"/>
            </w:tcBorders>
            <w:hideMark/>
          </w:tcPr>
          <w:p w14:paraId="6E1AA574" w14:textId="77777777" w:rsidR="00A91753" w:rsidRDefault="00A91753">
            <w:pPr>
              <w:widowControl w:val="0"/>
              <w:spacing w:line="360" w:lineRule="auto"/>
              <w:rPr>
                <w:rFonts w:ascii="Verdana" w:eastAsia="Calibri" w:hAnsi="Verdana"/>
                <w:b/>
                <w:sz w:val="16"/>
                <w:szCs w:val="20"/>
              </w:rPr>
            </w:pPr>
            <w:r>
              <w:rPr>
                <w:rFonts w:ascii="Verdana" w:eastAsia="Calibri" w:hAnsi="Verdana"/>
                <w:b/>
                <w:sz w:val="16"/>
                <w:szCs w:val="20"/>
              </w:rPr>
              <w:t>Responsable</w:t>
            </w:r>
          </w:p>
        </w:tc>
        <w:tc>
          <w:tcPr>
            <w:tcW w:w="5244" w:type="dxa"/>
            <w:tcBorders>
              <w:top w:val="single" w:sz="6" w:space="0" w:color="BFBFBF"/>
              <w:left w:val="single" w:sz="6" w:space="0" w:color="BFBFBF"/>
              <w:bottom w:val="single" w:sz="6" w:space="0" w:color="BFBFBF"/>
              <w:right w:val="single" w:sz="8" w:space="0" w:color="BFBFBF"/>
            </w:tcBorders>
            <w:hideMark/>
          </w:tcPr>
          <w:p w14:paraId="0F4A5033" w14:textId="77777777" w:rsidR="00A91753" w:rsidRDefault="00A91753">
            <w:pPr>
              <w:widowControl w:val="0"/>
              <w:spacing w:line="360" w:lineRule="auto"/>
              <w:rPr>
                <w:rFonts w:ascii="Verdana" w:eastAsia="Calibri" w:hAnsi="Verdana"/>
                <w:sz w:val="16"/>
                <w:szCs w:val="20"/>
              </w:rPr>
            </w:pPr>
            <w:r>
              <w:rPr>
                <w:rFonts w:ascii="Verdana" w:eastAsia="Calibri" w:hAnsi="Verdana"/>
                <w:sz w:val="16"/>
                <w:szCs w:val="20"/>
              </w:rPr>
              <w:t>Ajuntament de Ses Salines</w:t>
            </w:r>
          </w:p>
        </w:tc>
      </w:tr>
      <w:tr w:rsidR="00A91753" w14:paraId="4773BC3F" w14:textId="77777777" w:rsidTr="00A91753">
        <w:trPr>
          <w:trHeight w:val="241"/>
        </w:trPr>
        <w:tc>
          <w:tcPr>
            <w:tcW w:w="3261" w:type="dxa"/>
            <w:tcBorders>
              <w:top w:val="single" w:sz="6" w:space="0" w:color="BFBFBF"/>
              <w:left w:val="single" w:sz="8" w:space="0" w:color="BFBFBF"/>
              <w:bottom w:val="single" w:sz="6" w:space="0" w:color="BFBFBF"/>
              <w:right w:val="single" w:sz="6" w:space="0" w:color="BFBFBF"/>
            </w:tcBorders>
            <w:hideMark/>
          </w:tcPr>
          <w:p w14:paraId="05D5756F" w14:textId="77777777" w:rsidR="00A91753" w:rsidRDefault="00A91753">
            <w:pPr>
              <w:widowControl w:val="0"/>
              <w:spacing w:line="360" w:lineRule="auto"/>
              <w:rPr>
                <w:rFonts w:ascii="Verdana" w:eastAsia="Calibri" w:hAnsi="Verdana"/>
                <w:b/>
                <w:sz w:val="16"/>
                <w:szCs w:val="20"/>
              </w:rPr>
            </w:pPr>
            <w:r>
              <w:rPr>
                <w:rFonts w:ascii="Verdana" w:eastAsia="Calibri" w:hAnsi="Verdana"/>
                <w:b/>
                <w:sz w:val="16"/>
                <w:szCs w:val="20"/>
              </w:rPr>
              <w:lastRenderedPageBreak/>
              <w:t>Finalitat Principal</w:t>
            </w:r>
          </w:p>
        </w:tc>
        <w:tc>
          <w:tcPr>
            <w:tcW w:w="5244" w:type="dxa"/>
            <w:tcBorders>
              <w:top w:val="single" w:sz="6" w:space="0" w:color="BFBFBF"/>
              <w:left w:val="single" w:sz="6" w:space="0" w:color="BFBFBF"/>
              <w:bottom w:val="single" w:sz="6" w:space="0" w:color="BFBFBF"/>
              <w:right w:val="single" w:sz="8" w:space="0" w:color="BFBFBF"/>
            </w:tcBorders>
            <w:hideMark/>
          </w:tcPr>
          <w:p w14:paraId="6906DDB1" w14:textId="77777777" w:rsidR="00A91753" w:rsidRDefault="00A91753">
            <w:pPr>
              <w:widowControl w:val="0"/>
              <w:spacing w:line="360" w:lineRule="auto"/>
              <w:rPr>
                <w:rFonts w:ascii="Verdana" w:eastAsia="Calibri" w:hAnsi="Verdana"/>
                <w:sz w:val="16"/>
                <w:szCs w:val="20"/>
              </w:rPr>
            </w:pPr>
            <w:r>
              <w:rPr>
                <w:rFonts w:ascii="Verdana" w:eastAsia="Calibri" w:hAnsi="Verdana"/>
                <w:sz w:val="16"/>
                <w:szCs w:val="20"/>
              </w:rPr>
              <w:t>Tramitació, gestió d'expedients administratius i actuacions administratives derivades d'aquests.</w:t>
            </w:r>
          </w:p>
        </w:tc>
      </w:tr>
      <w:tr w:rsidR="00A91753" w14:paraId="79438D01" w14:textId="77777777" w:rsidTr="00A91753">
        <w:trPr>
          <w:trHeight w:val="241"/>
        </w:trPr>
        <w:tc>
          <w:tcPr>
            <w:tcW w:w="3261" w:type="dxa"/>
            <w:tcBorders>
              <w:top w:val="single" w:sz="6" w:space="0" w:color="BFBFBF"/>
              <w:left w:val="single" w:sz="8" w:space="0" w:color="BFBFBF"/>
              <w:bottom w:val="single" w:sz="6" w:space="0" w:color="BFBFBF"/>
              <w:right w:val="single" w:sz="6" w:space="0" w:color="BFBFBF"/>
            </w:tcBorders>
            <w:hideMark/>
          </w:tcPr>
          <w:p w14:paraId="3E099AC6" w14:textId="77777777" w:rsidR="00A91753" w:rsidRDefault="00A91753">
            <w:pPr>
              <w:widowControl w:val="0"/>
              <w:spacing w:line="360" w:lineRule="auto"/>
              <w:rPr>
                <w:rFonts w:ascii="Verdana" w:eastAsia="Calibri" w:hAnsi="Verdana"/>
                <w:b/>
                <w:sz w:val="16"/>
                <w:szCs w:val="20"/>
              </w:rPr>
            </w:pPr>
            <w:r>
              <w:rPr>
                <w:rFonts w:ascii="Verdana" w:eastAsia="Calibri" w:hAnsi="Verdana"/>
                <w:b/>
                <w:sz w:val="16"/>
                <w:szCs w:val="20"/>
              </w:rPr>
              <w:t>Legitimació</w:t>
            </w:r>
            <w:r>
              <w:rPr>
                <w:rFonts w:ascii="Verdana" w:hAnsi="Verdana"/>
                <w:b/>
                <w:i/>
                <w:color w:val="F49701"/>
                <w:sz w:val="16"/>
                <w:szCs w:val="16"/>
                <w:vertAlign w:val="superscript"/>
              </w:rPr>
              <w:t xml:space="preserve"> </w:t>
            </w:r>
            <w:r>
              <w:rPr>
                <w:rFonts w:ascii="Verdana" w:hAnsi="Verdana"/>
                <w:b/>
                <w:i/>
                <w:color w:val="F49701"/>
                <w:sz w:val="16"/>
                <w:szCs w:val="12"/>
                <w:vertAlign w:val="superscript"/>
              </w:rPr>
              <w:footnoteReference w:id="3"/>
            </w:r>
          </w:p>
        </w:tc>
        <w:tc>
          <w:tcPr>
            <w:tcW w:w="5244" w:type="dxa"/>
            <w:tcBorders>
              <w:top w:val="single" w:sz="6" w:space="0" w:color="BFBFBF"/>
              <w:left w:val="single" w:sz="6" w:space="0" w:color="BFBFBF"/>
              <w:bottom w:val="single" w:sz="6" w:space="0" w:color="BFBFBF"/>
              <w:right w:val="single" w:sz="8" w:space="0" w:color="BFBFBF"/>
            </w:tcBorders>
            <w:hideMark/>
          </w:tcPr>
          <w:p w14:paraId="11836843" w14:textId="77777777" w:rsidR="00A91753" w:rsidRDefault="00A91753">
            <w:pPr>
              <w:widowControl w:val="0"/>
              <w:spacing w:line="360" w:lineRule="auto"/>
              <w:rPr>
                <w:rFonts w:ascii="Verdana" w:eastAsia="Calibri" w:hAnsi="Verdana"/>
                <w:sz w:val="16"/>
                <w:szCs w:val="20"/>
              </w:rPr>
            </w:pPr>
            <w:r>
              <w:rPr>
                <w:rFonts w:ascii="Verdana" w:eastAsia="Calibri" w:hAnsi="Verdana"/>
                <w:sz w:val="16"/>
                <w:szCs w:val="20"/>
              </w:rPr>
              <w:t xml:space="preserve">Compliment d'una missió realitzada en interès públic o en l'exercici de poders públics conferits al responsable del tractament: </w:t>
            </w:r>
            <w:r>
              <w:rPr>
                <w:rFonts w:ascii="Verdana" w:eastAsia="Calibri" w:hAnsi="Verdana"/>
                <w:sz w:val="14"/>
                <w:szCs w:val="20"/>
              </w:rPr>
              <w:t>art. 55 del text refós de la Llei de l'Estatut Bàsic de l'Empleat públic, aprovat per Reial decret Legislatiu 5/2015, de 30 d'octubre</w:t>
            </w:r>
          </w:p>
        </w:tc>
      </w:tr>
      <w:tr w:rsidR="00A91753" w14:paraId="48F0F3E4" w14:textId="77777777" w:rsidTr="00A91753">
        <w:trPr>
          <w:trHeight w:val="241"/>
        </w:trPr>
        <w:tc>
          <w:tcPr>
            <w:tcW w:w="3261" w:type="dxa"/>
            <w:tcBorders>
              <w:top w:val="single" w:sz="6" w:space="0" w:color="BFBFBF"/>
              <w:left w:val="single" w:sz="8" w:space="0" w:color="BFBFBF"/>
              <w:bottom w:val="single" w:sz="6" w:space="0" w:color="BFBFBF"/>
              <w:right w:val="single" w:sz="6" w:space="0" w:color="BFBFBF"/>
            </w:tcBorders>
            <w:hideMark/>
          </w:tcPr>
          <w:p w14:paraId="2F85682F" w14:textId="77777777" w:rsidR="00A91753" w:rsidRDefault="00A91753">
            <w:pPr>
              <w:widowControl w:val="0"/>
              <w:spacing w:line="360" w:lineRule="auto"/>
              <w:rPr>
                <w:rFonts w:ascii="Verdana" w:eastAsia="Calibri" w:hAnsi="Verdana"/>
                <w:b/>
                <w:sz w:val="16"/>
                <w:szCs w:val="20"/>
              </w:rPr>
            </w:pPr>
            <w:r>
              <w:rPr>
                <w:rFonts w:ascii="Verdana" w:eastAsia="Calibri" w:hAnsi="Verdana"/>
                <w:b/>
                <w:sz w:val="16"/>
                <w:szCs w:val="20"/>
              </w:rPr>
              <w:t>Destinataris</w:t>
            </w:r>
            <w:r>
              <w:rPr>
                <w:rFonts w:ascii="Verdana" w:hAnsi="Verdana"/>
                <w:b/>
                <w:i/>
                <w:color w:val="F49701"/>
                <w:sz w:val="16"/>
                <w:szCs w:val="16"/>
                <w:vertAlign w:val="superscript"/>
              </w:rPr>
              <w:t xml:space="preserve"> </w:t>
            </w:r>
            <w:r>
              <w:rPr>
                <w:rFonts w:ascii="Verdana" w:hAnsi="Verdana"/>
                <w:b/>
                <w:i/>
                <w:color w:val="F49701"/>
                <w:sz w:val="16"/>
                <w:szCs w:val="12"/>
                <w:vertAlign w:val="superscript"/>
              </w:rPr>
              <w:footnoteReference w:id="4"/>
            </w:r>
          </w:p>
        </w:tc>
        <w:tc>
          <w:tcPr>
            <w:tcW w:w="5244" w:type="dxa"/>
            <w:tcBorders>
              <w:top w:val="single" w:sz="6" w:space="0" w:color="BFBFBF"/>
              <w:left w:val="single" w:sz="6" w:space="0" w:color="BFBFBF"/>
              <w:bottom w:val="single" w:sz="6" w:space="0" w:color="BFBFBF"/>
              <w:right w:val="single" w:sz="8" w:space="0" w:color="BFBFBF"/>
            </w:tcBorders>
            <w:hideMark/>
          </w:tcPr>
          <w:p w14:paraId="2BFAA0A0" w14:textId="77777777" w:rsidR="00A91753" w:rsidRDefault="00A91753">
            <w:pPr>
              <w:widowControl w:val="0"/>
              <w:spacing w:line="360" w:lineRule="auto"/>
              <w:rPr>
                <w:rFonts w:ascii="Verdana" w:eastAsia="Calibri" w:hAnsi="Verdana"/>
                <w:sz w:val="16"/>
                <w:szCs w:val="20"/>
              </w:rPr>
            </w:pPr>
            <w:r>
              <w:rPr>
                <w:rFonts w:ascii="Verdana" w:eastAsia="Calibri" w:hAnsi="Verdana"/>
                <w:sz w:val="16"/>
                <w:szCs w:val="20"/>
              </w:rPr>
              <w:t>Les dades no es cediran.</w:t>
            </w:r>
          </w:p>
        </w:tc>
      </w:tr>
      <w:tr w:rsidR="00A91753" w14:paraId="26C3A739" w14:textId="77777777" w:rsidTr="00A91753">
        <w:trPr>
          <w:trHeight w:val="241"/>
        </w:trPr>
        <w:tc>
          <w:tcPr>
            <w:tcW w:w="3261" w:type="dxa"/>
            <w:tcBorders>
              <w:top w:val="single" w:sz="6" w:space="0" w:color="BFBFBF"/>
              <w:left w:val="single" w:sz="8" w:space="0" w:color="BFBFBF"/>
              <w:bottom w:val="single" w:sz="8" w:space="0" w:color="BFBFBF"/>
              <w:right w:val="single" w:sz="6" w:space="0" w:color="BFBFBF"/>
            </w:tcBorders>
            <w:hideMark/>
          </w:tcPr>
          <w:p w14:paraId="5EC93C88" w14:textId="77777777" w:rsidR="00A91753" w:rsidRDefault="00A91753">
            <w:pPr>
              <w:widowControl w:val="0"/>
              <w:spacing w:line="360" w:lineRule="auto"/>
              <w:rPr>
                <w:rFonts w:ascii="Verdana" w:eastAsia="Calibri" w:hAnsi="Verdana"/>
                <w:b/>
                <w:sz w:val="16"/>
                <w:szCs w:val="20"/>
              </w:rPr>
            </w:pPr>
            <w:r>
              <w:rPr>
                <w:rFonts w:ascii="Verdana" w:eastAsia="Calibri" w:hAnsi="Verdana"/>
                <w:b/>
                <w:sz w:val="16"/>
                <w:szCs w:val="20"/>
              </w:rPr>
              <w:t>Drets</w:t>
            </w:r>
          </w:p>
        </w:tc>
        <w:tc>
          <w:tcPr>
            <w:tcW w:w="5244" w:type="dxa"/>
            <w:tcBorders>
              <w:top w:val="single" w:sz="6" w:space="0" w:color="BFBFBF"/>
              <w:left w:val="single" w:sz="6" w:space="0" w:color="BFBFBF"/>
              <w:bottom w:val="single" w:sz="8" w:space="0" w:color="BFBFBF"/>
              <w:right w:val="single" w:sz="8" w:space="0" w:color="BFBFBF"/>
            </w:tcBorders>
            <w:hideMark/>
          </w:tcPr>
          <w:p w14:paraId="69240AEA" w14:textId="77777777" w:rsidR="00A91753" w:rsidRDefault="00A91753">
            <w:pPr>
              <w:widowControl w:val="0"/>
              <w:spacing w:line="360" w:lineRule="auto"/>
              <w:rPr>
                <w:rFonts w:ascii="Verdana" w:eastAsia="Calibri" w:hAnsi="Verdana"/>
                <w:sz w:val="16"/>
                <w:szCs w:val="20"/>
              </w:rPr>
            </w:pPr>
            <w:r>
              <w:rPr>
                <w:rFonts w:ascii="Verdana" w:eastAsia="Calibri" w:hAnsi="Verdana"/>
                <w:sz w:val="16"/>
                <w:szCs w:val="20"/>
              </w:rPr>
              <w:t>Té dret a accedir, rectificar i suprimir les dades, així com qualssevol altres drets que els corresponguin, tal com s'explica en la informació addicional</w:t>
            </w:r>
          </w:p>
        </w:tc>
      </w:tr>
    </w:tbl>
    <w:p w14:paraId="3AF304FB" w14:textId="77777777" w:rsidR="00A91753" w:rsidRDefault="00A91753" w:rsidP="00A91753">
      <w:pPr>
        <w:widowControl w:val="0"/>
        <w:rPr>
          <w:rFonts w:ascii="Verdana" w:hAnsi="Verdana"/>
          <w:sz w:val="14"/>
          <w:szCs w:val="14"/>
        </w:rPr>
      </w:pPr>
    </w:p>
    <w:p w14:paraId="29D1CB37" w14:textId="77777777" w:rsidR="00A91753" w:rsidRDefault="00A91753" w:rsidP="00A91753">
      <w:pPr>
        <w:widowControl w:val="0"/>
        <w:spacing w:line="360" w:lineRule="auto"/>
        <w:rPr>
          <w:rFonts w:ascii="Verdana" w:hAnsi="Verdana"/>
          <w:sz w:val="20"/>
          <w:szCs w:val="14"/>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A91753" w14:paraId="3CEEB4F8" w14:textId="77777777" w:rsidTr="00A91753">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706DBCBE" w14:textId="77777777" w:rsidR="00A91753" w:rsidRDefault="00A91753">
            <w:pPr>
              <w:spacing w:line="360" w:lineRule="auto"/>
              <w:rPr>
                <w:rFonts w:ascii="Verdana" w:hAnsi="Verdana" w:cs="Arial"/>
                <w:b/>
                <w:sz w:val="20"/>
                <w:szCs w:val="20"/>
              </w:rPr>
            </w:pPr>
            <w:r>
              <w:rPr>
                <w:rFonts w:ascii="Verdana" w:hAnsi="Verdana" w:cs="Arial"/>
                <w:b/>
                <w:color w:val="333399"/>
                <w:sz w:val="20"/>
                <w:szCs w:val="20"/>
              </w:rPr>
              <w:t>DATA I SIGNATURA</w:t>
            </w:r>
          </w:p>
        </w:tc>
      </w:tr>
      <w:tr w:rsidR="00A91753" w14:paraId="4BFDF5AE" w14:textId="77777777" w:rsidTr="00A91753">
        <w:trPr>
          <w:trHeight w:val="798"/>
        </w:trPr>
        <w:tc>
          <w:tcPr>
            <w:tcW w:w="8505" w:type="dxa"/>
            <w:tcBorders>
              <w:top w:val="single" w:sz="8" w:space="0" w:color="BFBFBF"/>
              <w:left w:val="single" w:sz="8" w:space="0" w:color="BFBFBF"/>
              <w:bottom w:val="single" w:sz="8" w:space="0" w:color="808080"/>
              <w:right w:val="single" w:sz="8" w:space="0" w:color="BFBFBF"/>
            </w:tcBorders>
          </w:tcPr>
          <w:p w14:paraId="2CA14FF5" w14:textId="77777777" w:rsidR="00A91753" w:rsidRDefault="00A91753">
            <w:pPr>
              <w:spacing w:line="360" w:lineRule="auto"/>
              <w:rPr>
                <w:rFonts w:ascii="Verdana" w:hAnsi="Verdana"/>
                <w:iCs/>
                <w:sz w:val="16"/>
                <w:szCs w:val="16"/>
              </w:rPr>
            </w:pPr>
          </w:p>
          <w:p w14:paraId="438536E1" w14:textId="77777777" w:rsidR="00A91753" w:rsidRDefault="00A91753">
            <w:pPr>
              <w:spacing w:line="360" w:lineRule="auto"/>
              <w:rPr>
                <w:rFonts w:ascii="Verdana" w:hAnsi="Verdana"/>
                <w:iCs/>
                <w:sz w:val="16"/>
                <w:szCs w:val="16"/>
              </w:rPr>
            </w:pPr>
            <w:r>
              <w:rPr>
                <w:rFonts w:ascii="Verdana" w:hAnsi="Verdana"/>
                <w:iCs/>
                <w:sz w:val="16"/>
                <w:szCs w:val="16"/>
              </w:rPr>
              <w:t>Declaro sota la meva responsabilitat que les dades facilitades són certes.</w:t>
            </w:r>
          </w:p>
          <w:p w14:paraId="68973D83" w14:textId="77777777" w:rsidR="00A91753" w:rsidRDefault="00A91753">
            <w:pPr>
              <w:spacing w:line="360" w:lineRule="auto"/>
              <w:rPr>
                <w:rFonts w:ascii="Verdana" w:hAnsi="Verdana"/>
                <w:iCs/>
                <w:sz w:val="16"/>
                <w:szCs w:val="16"/>
              </w:rPr>
            </w:pPr>
          </w:p>
          <w:p w14:paraId="0D1FBA63" w14:textId="77777777" w:rsidR="00A91753" w:rsidRDefault="00A91753">
            <w:pPr>
              <w:spacing w:line="360" w:lineRule="auto"/>
              <w:jc w:val="center"/>
              <w:rPr>
                <w:rFonts w:ascii="Verdana" w:hAnsi="Verdana"/>
                <w:iCs/>
                <w:sz w:val="16"/>
                <w:szCs w:val="16"/>
              </w:rPr>
            </w:pPr>
            <w:r>
              <w:rPr>
                <w:rFonts w:ascii="Verdana" w:hAnsi="Verdana"/>
                <w:iCs/>
                <w:sz w:val="16"/>
                <w:szCs w:val="16"/>
              </w:rPr>
              <w:t>A ___________________________, a __________ de __________ de 20__.</w:t>
            </w:r>
          </w:p>
          <w:p w14:paraId="45432D29" w14:textId="77777777" w:rsidR="00A91753" w:rsidRDefault="00A91753">
            <w:pPr>
              <w:spacing w:line="360" w:lineRule="auto"/>
              <w:jc w:val="center"/>
              <w:rPr>
                <w:rFonts w:ascii="Verdana" w:hAnsi="Verdana"/>
                <w:iCs/>
                <w:sz w:val="16"/>
                <w:szCs w:val="16"/>
              </w:rPr>
            </w:pPr>
            <w:r>
              <w:rPr>
                <w:rFonts w:ascii="Verdana" w:hAnsi="Verdana"/>
                <w:iCs/>
                <w:sz w:val="16"/>
                <w:szCs w:val="16"/>
              </w:rPr>
              <w:t>El sol·licitant,</w:t>
            </w:r>
          </w:p>
          <w:p w14:paraId="3D284D9E" w14:textId="77777777" w:rsidR="00A91753" w:rsidRDefault="00A91753">
            <w:pPr>
              <w:spacing w:line="360" w:lineRule="auto"/>
              <w:jc w:val="center"/>
              <w:rPr>
                <w:rFonts w:ascii="Verdana" w:hAnsi="Verdana"/>
                <w:iCs/>
                <w:sz w:val="16"/>
                <w:szCs w:val="16"/>
              </w:rPr>
            </w:pPr>
          </w:p>
          <w:p w14:paraId="4E368A6D" w14:textId="77777777" w:rsidR="00A91753" w:rsidRDefault="00A91753">
            <w:pPr>
              <w:spacing w:line="360" w:lineRule="auto"/>
              <w:jc w:val="center"/>
              <w:rPr>
                <w:rFonts w:ascii="Verdana" w:hAnsi="Verdana"/>
                <w:iCs/>
                <w:sz w:val="16"/>
                <w:szCs w:val="16"/>
              </w:rPr>
            </w:pPr>
          </w:p>
          <w:p w14:paraId="1D69643F" w14:textId="77777777" w:rsidR="00A91753" w:rsidRDefault="00A91753">
            <w:pPr>
              <w:spacing w:line="360" w:lineRule="auto"/>
              <w:jc w:val="center"/>
              <w:rPr>
                <w:rFonts w:ascii="Verdana" w:hAnsi="Verdana"/>
                <w:iCs/>
                <w:sz w:val="16"/>
                <w:szCs w:val="16"/>
              </w:rPr>
            </w:pPr>
            <w:r>
              <w:rPr>
                <w:rFonts w:ascii="Verdana" w:hAnsi="Verdana"/>
                <w:iCs/>
                <w:sz w:val="16"/>
                <w:szCs w:val="16"/>
              </w:rPr>
              <w:t>Signat: _________________</w:t>
            </w:r>
          </w:p>
          <w:p w14:paraId="6F3786E5" w14:textId="77777777" w:rsidR="00A91753" w:rsidRDefault="00A91753">
            <w:pPr>
              <w:spacing w:line="360" w:lineRule="auto"/>
              <w:jc w:val="center"/>
              <w:rPr>
                <w:rFonts w:ascii="Verdana" w:hAnsi="Verdana"/>
                <w:iCs/>
                <w:sz w:val="16"/>
                <w:szCs w:val="16"/>
              </w:rPr>
            </w:pPr>
          </w:p>
          <w:p w14:paraId="403F005E" w14:textId="77777777" w:rsidR="00A91753" w:rsidRDefault="00A91753">
            <w:pPr>
              <w:spacing w:line="360" w:lineRule="auto"/>
              <w:ind w:right="74"/>
              <w:jc w:val="center"/>
              <w:rPr>
                <w:rFonts w:ascii="Verdana" w:hAnsi="Verdana" w:cs="Arial"/>
                <w:sz w:val="16"/>
                <w:szCs w:val="16"/>
              </w:rPr>
            </w:pPr>
            <w:r>
              <w:rPr>
                <w:rFonts w:ascii="Verdana" w:hAnsi="Verdana" w:cs="Arial"/>
                <w:sz w:val="16"/>
                <w:szCs w:val="16"/>
              </w:rPr>
              <w:t>SR. ALCALDE-PRESIDENT DE L'AJUNTAMENT DE SES SALINES.</w:t>
            </w:r>
          </w:p>
        </w:tc>
      </w:tr>
    </w:tbl>
    <w:p w14:paraId="68C704C0" w14:textId="77777777" w:rsidR="00A91753" w:rsidRDefault="00A91753" w:rsidP="00A91753">
      <w:pPr>
        <w:spacing w:line="360" w:lineRule="auto"/>
        <w:rPr>
          <w:b/>
          <w:bCs/>
          <w:sz w:val="22"/>
        </w:rPr>
      </w:pPr>
    </w:p>
    <w:p w14:paraId="27E0B818" w14:textId="77777777" w:rsidR="00B3010C" w:rsidRPr="00A91753" w:rsidRDefault="00953E70" w:rsidP="00A91753"/>
    <w:sectPr w:rsidR="00B3010C" w:rsidRPr="00A91753" w:rsidSect="003C5FD3">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51" w:left="1418" w:header="720" w:footer="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7517" w14:textId="77777777" w:rsidR="00000000" w:rsidRDefault="00953E70">
      <w:pPr>
        <w:spacing w:after="0"/>
      </w:pPr>
      <w:r>
        <w:separator/>
      </w:r>
    </w:p>
  </w:endnote>
  <w:endnote w:type="continuationSeparator" w:id="0">
    <w:p w14:paraId="1DBB00E0" w14:textId="77777777" w:rsidR="00000000" w:rsidRDefault="00953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CA4A" w14:textId="77777777" w:rsidR="008A4BB3" w:rsidRDefault="00953E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309D" w14:textId="77777777" w:rsidR="00B86828" w:rsidRPr="0027200F" w:rsidRDefault="00953E70" w:rsidP="00094859">
    <w:pPr>
      <w:pStyle w:val="Encabezado"/>
      <w:spacing w:after="0"/>
      <w:jc w:val="right"/>
      <w:rPr>
        <w:rFonts w:ascii="Castellar" w:hAnsi="Castellar"/>
        <w:b/>
        <w:sz w:val="10"/>
        <w:szCs w:val="10"/>
      </w:rPr>
    </w:pPr>
    <w:r w:rsidRPr="0027200F">
      <w:rPr>
        <w:rFonts w:ascii="Castellar" w:hAnsi="Castellar"/>
        <w:b/>
        <w:sz w:val="10"/>
        <w:szCs w:val="10"/>
      </w:rPr>
      <w:fldChar w:fldCharType="begin"/>
    </w:r>
    <w:r>
      <w:rPr>
        <w:rFonts w:ascii="Castellar" w:hAnsi="Castellar"/>
        <w:b/>
        <w:sz w:val="10"/>
        <w:szCs w:val="10"/>
      </w:rPr>
      <w:instrText>PAGE</w:instrText>
    </w:r>
    <w:r w:rsidRPr="0027200F">
      <w:rPr>
        <w:rFonts w:ascii="Castellar" w:hAnsi="Castellar"/>
        <w:b/>
        <w:sz w:val="10"/>
        <w:szCs w:val="10"/>
      </w:rPr>
      <w:fldChar w:fldCharType="separate"/>
    </w:r>
    <w:r>
      <w:rPr>
        <w:rFonts w:ascii="Castellar" w:hAnsi="Castellar"/>
        <w:b/>
        <w:noProof/>
        <w:sz w:val="10"/>
        <w:szCs w:val="10"/>
      </w:rPr>
      <w:t>1</w:t>
    </w:r>
    <w:r w:rsidRPr="0027200F">
      <w:rPr>
        <w:rFonts w:ascii="Castellar" w:hAnsi="Castellar"/>
        <w:b/>
        <w:sz w:val="10"/>
        <w:szCs w:val="10"/>
      </w:rPr>
      <w:fldChar w:fldCharType="end"/>
    </w:r>
    <w:r w:rsidRPr="0027200F">
      <w:rPr>
        <w:rFonts w:ascii="Castellar" w:hAnsi="Castellar"/>
        <w:b/>
        <w:sz w:val="10"/>
        <w:szCs w:val="10"/>
      </w:rPr>
      <w:t xml:space="preserve"> / </w:t>
    </w:r>
    <w:r w:rsidRPr="0027200F">
      <w:rPr>
        <w:rFonts w:ascii="Castellar" w:hAnsi="Castellar"/>
        <w:b/>
        <w:sz w:val="10"/>
        <w:szCs w:val="10"/>
      </w:rPr>
      <w:fldChar w:fldCharType="begin"/>
    </w:r>
    <w:r>
      <w:rPr>
        <w:rFonts w:ascii="Castellar" w:hAnsi="Castellar"/>
        <w:b/>
        <w:sz w:val="10"/>
        <w:szCs w:val="10"/>
      </w:rPr>
      <w:instrText>NUMPAGES</w:instrText>
    </w:r>
    <w:r w:rsidRPr="0027200F">
      <w:rPr>
        <w:rFonts w:ascii="Castellar" w:hAnsi="Castellar"/>
        <w:b/>
        <w:sz w:val="10"/>
        <w:szCs w:val="10"/>
      </w:rPr>
      <w:fldChar w:fldCharType="separate"/>
    </w:r>
    <w:r>
      <w:rPr>
        <w:rFonts w:ascii="Castellar" w:hAnsi="Castellar"/>
        <w:b/>
        <w:noProof/>
        <w:sz w:val="10"/>
        <w:szCs w:val="10"/>
      </w:rPr>
      <w:t>1</w:t>
    </w:r>
    <w:r w:rsidRPr="0027200F">
      <w:rPr>
        <w:rFonts w:ascii="Castellar" w:hAnsi="Castellar"/>
        <w:b/>
        <w:sz w:val="10"/>
        <w:szCs w:val="10"/>
      </w:rPr>
      <w:fldChar w:fldCharType="end"/>
    </w:r>
  </w:p>
  <w:p w14:paraId="0D00BB86" w14:textId="77777777" w:rsidR="00B86828" w:rsidRPr="004D6FB2" w:rsidRDefault="00953E70" w:rsidP="003C5FD3">
    <w:pPr>
      <w:pStyle w:val="Encabezado"/>
      <w:spacing w:after="0"/>
      <w:jc w:val="center"/>
      <w:rPr>
        <w:rFonts w:ascii="Papyrus" w:hAnsi="Papyrus"/>
        <w:b/>
        <w:sz w:val="10"/>
        <w:szCs w:val="10"/>
      </w:rPr>
    </w:pPr>
    <w:r w:rsidRPr="004D6FB2">
      <w:rPr>
        <w:rFonts w:ascii="Papyrus" w:hAnsi="Papyrus"/>
        <w:b/>
        <w:sz w:val="10"/>
        <w:szCs w:val="10"/>
      </w:rPr>
      <w:t>Plaça Major, núm. 1 – 07640 SES SALINES (Illes Balears)</w:t>
    </w:r>
  </w:p>
  <w:p w14:paraId="7026B7E7" w14:textId="77777777" w:rsidR="00B86828" w:rsidRPr="004D6FB2" w:rsidRDefault="00953E70" w:rsidP="003C5FD3">
    <w:pPr>
      <w:pStyle w:val="Encabezado"/>
      <w:spacing w:after="0"/>
      <w:jc w:val="center"/>
      <w:rPr>
        <w:rFonts w:ascii="Papyrus" w:hAnsi="Papyrus"/>
        <w:b/>
        <w:sz w:val="10"/>
        <w:szCs w:val="10"/>
      </w:rPr>
    </w:pPr>
    <w:r w:rsidRPr="004D6FB2">
      <w:rPr>
        <w:rFonts w:ascii="Papyrus" w:hAnsi="Papyrus"/>
        <w:b/>
        <w:sz w:val="10"/>
        <w:szCs w:val="10"/>
      </w:rPr>
      <w:t>www.ajsessalines.net - Telèfon 971649117 - Fax 971649454</w:t>
    </w:r>
  </w:p>
  <w:p w14:paraId="186A09EA" w14:textId="77777777" w:rsidR="00B86828" w:rsidRPr="000C47F1" w:rsidRDefault="00953E70" w:rsidP="003A4C7C">
    <w:pPr>
      <w:pStyle w:val="Encabezado"/>
      <w:jc w:val="center"/>
      <w:rPr>
        <w:rFonts w:ascii="Bradley Hand ITC" w:hAnsi="Bradley Hand ITC"/>
        <w:b/>
        <w:sz w:val="14"/>
        <w:szCs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821A" w14:textId="77777777" w:rsidR="008A4BB3" w:rsidRDefault="00953E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3F8A" w14:textId="77777777" w:rsidR="00000000" w:rsidRDefault="00953E70">
      <w:pPr>
        <w:spacing w:after="0"/>
      </w:pPr>
      <w:r>
        <w:separator/>
      </w:r>
    </w:p>
  </w:footnote>
  <w:footnote w:type="continuationSeparator" w:id="0">
    <w:p w14:paraId="2AB7DC4D" w14:textId="77777777" w:rsidR="00000000" w:rsidRDefault="00953E70">
      <w:pPr>
        <w:spacing w:after="0"/>
      </w:pPr>
      <w:r>
        <w:continuationSeparator/>
      </w:r>
    </w:p>
  </w:footnote>
  <w:footnote w:id="1">
    <w:p w14:paraId="360E3336" w14:textId="77777777" w:rsidR="00A91753" w:rsidRDefault="00A91753" w:rsidP="00A91753">
      <w:pPr>
        <w:pStyle w:val="Normal0"/>
        <w:jc w:val="both"/>
        <w:rPr>
          <w:rFonts w:ascii="Verdana" w:hAnsi="Verdana"/>
          <w:color w:val="808080"/>
          <w:sz w:val="14"/>
          <w:szCs w:val="14"/>
        </w:rPr>
      </w:pPr>
      <w:r>
        <w:rPr>
          <w:rFonts w:ascii="Verdana" w:hAnsi="Verdana"/>
          <w:b/>
          <w:i/>
          <w:color w:val="F49701"/>
          <w:sz w:val="14"/>
          <w:szCs w:val="14"/>
          <w:vertAlign w:val="superscript"/>
        </w:rPr>
        <w:footnoteRef/>
      </w:r>
      <w:r>
        <w:rPr>
          <w:rFonts w:ascii="Verdana" w:hAnsi="Verdana"/>
          <w:i/>
          <w:color w:val="F49701"/>
          <w:sz w:val="14"/>
          <w:szCs w:val="14"/>
        </w:rPr>
        <w:t xml:space="preserve"> </w:t>
      </w:r>
      <w:r>
        <w:rPr>
          <w:rFonts w:ascii="Verdana" w:hAnsi="Verdana"/>
          <w:color w:val="808080"/>
          <w:sz w:val="14"/>
          <w:szCs w:val="14"/>
        </w:rPr>
        <w:t>Conforme a l'article 14 de la Llei 39/2015, d'1 d'octubre, del Procediment Administratiu Comú de les Administracions Públiques, les persones físiques podran triar a tot moment si es comuniquen amb les Administracions Públiques per a l'exercici dels seus drets i obligacions a través de mitjans electrònics o no, tret que estiguin obligades a relacionar-se a través de mitjans electrònics amb les Administracions Públiques. El mitjà triat per la persona per comunicar-se amb les Administracions Públiques podrà ser modificat per aquella en qualsevol moment.</w:t>
      </w:r>
    </w:p>
    <w:p w14:paraId="59CF62F3"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En tot cas, estaran obligats a relacionar-se a través de mitjans electrònics amb les Administracions Públiques per a la realització de qualsevol tràmit d'un procediment administratiu, almenys, els següents subjectes:</w:t>
      </w:r>
    </w:p>
    <w:p w14:paraId="0413F74C" w14:textId="77777777" w:rsidR="00A91753" w:rsidRDefault="00A91753" w:rsidP="00A91753">
      <w:pPr>
        <w:pStyle w:val="Normal0"/>
        <w:jc w:val="both"/>
        <w:rPr>
          <w:rFonts w:ascii="Verdana" w:hAnsi="Verdana"/>
          <w:i/>
          <w:color w:val="808080"/>
          <w:sz w:val="14"/>
          <w:szCs w:val="14"/>
        </w:rPr>
      </w:pPr>
      <w:r>
        <w:rPr>
          <w:rFonts w:ascii="Verdana" w:hAnsi="Verdana"/>
          <w:color w:val="808080"/>
          <w:sz w:val="14"/>
          <w:szCs w:val="14"/>
        </w:rPr>
        <w:t>a) Les persones jurídiques</w:t>
      </w:r>
      <w:r>
        <w:rPr>
          <w:rFonts w:ascii="Verdana" w:hAnsi="Verdana"/>
          <w:i/>
          <w:color w:val="808080"/>
          <w:sz w:val="14"/>
          <w:szCs w:val="14"/>
        </w:rPr>
        <w:t>.</w:t>
      </w:r>
    </w:p>
    <w:p w14:paraId="0D02CB1F"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b) Les entitats sense personalitat jurídica.</w:t>
      </w:r>
    </w:p>
    <w:p w14:paraId="3F3713B1"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c) Els qui exerceixin una activitat professional per la qual es requereixi col·legiació obligatòria, per als tràmits i actuacions que realitzin amb les Administracions Públiques en exercici d'aquesta activitat professional. En tot cas, dins d'aquest col·lectiu s'entendran inclosos els notaris i els registradors de la propietat i mercantils.</w:t>
      </w:r>
    </w:p>
    <w:p w14:paraId="3EFB4651"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d) Els qui representin a un interessat que estigui obligat a relacionar-se electrònicament amb l'Administració.</w:t>
      </w:r>
    </w:p>
    <w:p w14:paraId="48C5632C" w14:textId="77777777" w:rsidR="00A91753" w:rsidRDefault="00A91753" w:rsidP="00A91753">
      <w:pPr>
        <w:pStyle w:val="Textonotapie"/>
        <w:jc w:val="both"/>
        <w:rPr>
          <w:rFonts w:ascii="Verdana" w:hAnsi="Verdana"/>
          <w:color w:val="808080"/>
          <w:sz w:val="14"/>
          <w:szCs w:val="14"/>
        </w:rPr>
      </w:pPr>
      <w:r>
        <w:rPr>
          <w:rFonts w:ascii="Verdana" w:hAnsi="Verdana"/>
          <w:color w:val="808080"/>
          <w:sz w:val="14"/>
          <w:szCs w:val="14"/>
        </w:rPr>
        <w:t>e) Els empleats de les Administracions Públiques per als tràmits i actuacions que realitzin amb elles per raó de la seva condició d'empleat públic, en la forma en què es determini reglamentàriament per cada Administració</w:t>
      </w:r>
      <w:r>
        <w:rPr>
          <w:rFonts w:ascii="Verdana" w:hAnsi="Verdana"/>
          <w:i/>
          <w:color w:val="808080"/>
          <w:sz w:val="14"/>
          <w:szCs w:val="14"/>
        </w:rPr>
        <w:t>.</w:t>
      </w:r>
    </w:p>
  </w:footnote>
  <w:footnote w:id="2">
    <w:p w14:paraId="577A6F57" w14:textId="77777777" w:rsidR="00A91753" w:rsidRDefault="00A91753" w:rsidP="00A91753">
      <w:pPr>
        <w:pStyle w:val="Textonotapie"/>
        <w:jc w:val="both"/>
        <w:rPr>
          <w:rFonts w:ascii="Verdana" w:hAnsi="Verdana"/>
          <w:color w:val="808080"/>
          <w:sz w:val="14"/>
          <w:szCs w:val="14"/>
        </w:rPr>
      </w:pPr>
      <w:r>
        <w:rPr>
          <w:rFonts w:ascii="Verdana" w:hAnsi="Verdana"/>
          <w:b/>
          <w:i/>
          <w:color w:val="F49701"/>
          <w:sz w:val="14"/>
          <w:szCs w:val="14"/>
          <w:vertAlign w:val="superscript"/>
        </w:rPr>
        <w:footnoteRef/>
      </w:r>
      <w:r>
        <w:rPr>
          <w:rFonts w:ascii="Verdana" w:hAnsi="Verdana"/>
          <w:color w:val="F49701"/>
          <w:sz w:val="14"/>
          <w:szCs w:val="14"/>
        </w:rPr>
        <w:t xml:space="preserve"> </w:t>
      </w:r>
      <w:r>
        <w:rPr>
          <w:rFonts w:ascii="Verdana" w:hAnsi="Verdana"/>
          <w:color w:val="808080"/>
          <w:sz w:val="14"/>
          <w:szCs w:val="14"/>
        </w:rPr>
        <w:t xml:space="preserve">Publicada la relació definitiva de persones seleccionades, aquestes hauran de, en el termini de </w:t>
      </w:r>
      <w:r>
        <w:rPr>
          <w:rFonts w:ascii="Verdana" w:hAnsi="Verdana"/>
          <w:b/>
          <w:color w:val="808080"/>
          <w:sz w:val="14"/>
          <w:szCs w:val="14"/>
        </w:rPr>
        <w:t>20 dies hàbils</w:t>
      </w:r>
      <w:r>
        <w:rPr>
          <w:rFonts w:ascii="Verdana" w:hAnsi="Verdana"/>
          <w:color w:val="808080"/>
          <w:sz w:val="14"/>
          <w:szCs w:val="14"/>
        </w:rPr>
        <w:t xml:space="preserve"> comptats des del següent al de la publicació, acreditar que reuneixen tots i cadascun dels requisits exigits en la convocatòria, de conformitat amb l'article 23.1 del Reglament General d'Ingrés, aprovat per Reial decret 364/1995, de 10 de març, en concordança amb els articles 28 i 30.2 de la Llei 39/2015, d'1 d'octubre, del Procediment Administratiu Comú de les Administracions Públiques.</w:t>
      </w:r>
    </w:p>
    <w:p w14:paraId="0F0E4D13" w14:textId="77777777" w:rsidR="00A91753" w:rsidRDefault="00A91753" w:rsidP="00A91753">
      <w:pPr>
        <w:pStyle w:val="Textonotapie"/>
        <w:jc w:val="both"/>
        <w:rPr>
          <w:rFonts w:ascii="Verdana" w:hAnsi="Verdana"/>
          <w:color w:val="808080"/>
          <w:sz w:val="14"/>
          <w:szCs w:val="14"/>
        </w:rPr>
      </w:pPr>
      <w:r>
        <w:rPr>
          <w:rFonts w:ascii="Verdana" w:hAnsi="Verdana"/>
          <w:color w:val="808080"/>
          <w:sz w:val="14"/>
          <w:szCs w:val="14"/>
        </w:rPr>
        <w:t xml:space="preserve">No obstant això, per la pròpia naturalesa el procés –el legislador predica la seva agilitat- i la fi pública perseguida, </w:t>
      </w:r>
      <w:r>
        <w:rPr>
          <w:rFonts w:ascii="Verdana" w:hAnsi="Verdana"/>
          <w:b/>
          <w:color w:val="808080"/>
          <w:sz w:val="14"/>
          <w:szCs w:val="14"/>
        </w:rPr>
        <w:t>aquests terminis poden ser reduïts</w:t>
      </w:r>
      <w:r>
        <w:rPr>
          <w:rFonts w:ascii="Verdana" w:hAnsi="Verdana"/>
          <w:color w:val="808080"/>
          <w:sz w:val="14"/>
          <w:szCs w:val="14"/>
        </w:rPr>
        <w:t xml:space="preserve"> sense que es pugui considerar que operi el termini de vint dies com a termini mínim obstatiu a complir per l'administració a fixar a les bases dels processos selectius de personal funcionari interí. En aquest escenari considerem adequat establir un termini de </w:t>
      </w:r>
      <w:r>
        <w:rPr>
          <w:rFonts w:ascii="Verdana" w:hAnsi="Verdana"/>
          <w:b/>
          <w:color w:val="808080"/>
          <w:sz w:val="14"/>
          <w:szCs w:val="14"/>
        </w:rPr>
        <w:t>deu dies hàbils.</w:t>
      </w:r>
    </w:p>
    <w:p w14:paraId="32AF9E08" w14:textId="77777777" w:rsidR="00A91753" w:rsidRDefault="00A91753" w:rsidP="00A91753">
      <w:pPr>
        <w:pStyle w:val="Textonotapie"/>
        <w:jc w:val="both"/>
        <w:rPr>
          <w:rFonts w:ascii="Verdana" w:hAnsi="Verdana"/>
          <w:color w:val="808080"/>
          <w:sz w:val="14"/>
          <w:szCs w:val="14"/>
        </w:rPr>
      </w:pPr>
      <w:r>
        <w:rPr>
          <w:rFonts w:ascii="Verdana" w:hAnsi="Verdana"/>
          <w:color w:val="808080"/>
          <w:sz w:val="14"/>
          <w:szCs w:val="14"/>
        </w:rPr>
        <w:t>Aquesta reducció de terminis porta causa de la pròpia naturalesa del procés. El que fa l'Estat és fixar les regles bàsiques per al procés de selecció de funcionaris de carrera però no és possible la seva translació immutable als processos selectius de personal funcionari interí ja que suposaria contravenir la pròpia naturalesa del procés amb les notes d'agilitat com el propi legislador ho concep.</w:t>
      </w:r>
    </w:p>
  </w:footnote>
  <w:footnote w:id="3">
    <w:p w14:paraId="164E615D" w14:textId="77777777" w:rsidR="00A91753" w:rsidRDefault="00A91753" w:rsidP="00A91753">
      <w:pPr>
        <w:pStyle w:val="Normal0"/>
        <w:jc w:val="both"/>
        <w:rPr>
          <w:rFonts w:ascii="Verdana" w:hAnsi="Verdana"/>
          <w:color w:val="808080"/>
          <w:sz w:val="14"/>
          <w:szCs w:val="14"/>
        </w:rPr>
      </w:pPr>
      <w:r>
        <w:rPr>
          <w:rFonts w:ascii="Verdana" w:hAnsi="Verdana"/>
          <w:b/>
          <w:i/>
          <w:color w:val="F49701"/>
          <w:sz w:val="14"/>
          <w:szCs w:val="14"/>
          <w:vertAlign w:val="superscript"/>
        </w:rPr>
        <w:footnoteRef/>
      </w:r>
      <w:r>
        <w:rPr>
          <w:rFonts w:ascii="Verdana" w:hAnsi="Verdana"/>
          <w:i/>
          <w:color w:val="F49701"/>
          <w:sz w:val="14"/>
          <w:szCs w:val="14"/>
          <w:vertAlign w:val="superscript"/>
        </w:rPr>
        <w:t xml:space="preserve"> </w:t>
      </w:r>
      <w:r>
        <w:rPr>
          <w:rFonts w:ascii="Verdana" w:hAnsi="Verdana"/>
          <w:color w:val="808080"/>
          <w:sz w:val="14"/>
          <w:szCs w:val="14"/>
        </w:rPr>
        <w:t xml:space="preserve">Quant a la legitimació per al tractament de les dades, es fa referència a la base jurídica en la qual es fonamenti el tractament de les dades i que ve regulada en l'article 6 del Reglament(UE)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en concordança amb els articles 6, 7 i 8 de la Llei Orgànica 3/2018, de 5 de desembre, de Protecció de Dades Personals i Garantia dels Drets Digitals, amb les següents possibilitats: </w:t>
      </w:r>
    </w:p>
    <w:p w14:paraId="57F9F910"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 Execució d'un contracte.</w:t>
      </w:r>
    </w:p>
    <w:p w14:paraId="2BD4B135"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 Compliment d'una obligació legal.</w:t>
      </w:r>
    </w:p>
    <w:p w14:paraId="199F024B"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 Missió en interès públic o exercici de poders públics.</w:t>
      </w:r>
    </w:p>
    <w:p w14:paraId="0427A807"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 Interès legítim del responsable o interès legítim d'un tercer.</w:t>
      </w:r>
    </w:p>
    <w:p w14:paraId="0065D18A" w14:textId="77777777" w:rsidR="00A91753" w:rsidRDefault="00A91753" w:rsidP="00A91753">
      <w:pPr>
        <w:pStyle w:val="Normal0"/>
        <w:jc w:val="both"/>
        <w:rPr>
          <w:rFonts w:ascii="Verdana" w:hAnsi="Verdana"/>
          <w:color w:val="808080"/>
          <w:sz w:val="14"/>
          <w:szCs w:val="14"/>
        </w:rPr>
      </w:pPr>
      <w:r>
        <w:rPr>
          <w:rFonts w:ascii="Verdana" w:hAnsi="Verdana"/>
          <w:color w:val="808080"/>
          <w:sz w:val="14"/>
          <w:szCs w:val="14"/>
        </w:rPr>
        <w:t>— Consentiment de l'interessat.</w:t>
      </w:r>
    </w:p>
    <w:p w14:paraId="5D244910" w14:textId="77777777" w:rsidR="00A91753" w:rsidRDefault="00A91753" w:rsidP="00A91753">
      <w:pPr>
        <w:pStyle w:val="Textonotapie"/>
        <w:jc w:val="both"/>
        <w:rPr>
          <w:rFonts w:ascii="Verdana" w:hAnsi="Verdana"/>
          <w:color w:val="808080"/>
          <w:sz w:val="14"/>
          <w:szCs w:val="14"/>
        </w:rPr>
      </w:pPr>
      <w:r>
        <w:rPr>
          <w:rFonts w:ascii="Verdana" w:hAnsi="Verdana"/>
          <w:color w:val="808080"/>
          <w:sz w:val="14"/>
          <w:szCs w:val="14"/>
        </w:rPr>
        <w:t>La present instància fonamenta el tractament de les dades contingudes en ella en el compliment d'una missió realitzada en interès públic o en l'exercici de poders públics conferits al responsable del tractament, establert en el suposat e) de l'article 6 apartat 1 del Reglament General de Protecció de Dades.</w:t>
      </w:r>
    </w:p>
  </w:footnote>
  <w:footnote w:id="4">
    <w:p w14:paraId="5413D1EA" w14:textId="77777777" w:rsidR="00A91753" w:rsidRDefault="00A91753" w:rsidP="00A91753">
      <w:pPr>
        <w:pStyle w:val="Textonotapie"/>
        <w:jc w:val="both"/>
        <w:rPr>
          <w:rFonts w:ascii="Verdana" w:hAnsi="Verdana"/>
          <w:color w:val="808080"/>
          <w:sz w:val="14"/>
          <w:szCs w:val="14"/>
        </w:rPr>
      </w:pPr>
      <w:r>
        <w:rPr>
          <w:rFonts w:ascii="Verdana" w:hAnsi="Verdana"/>
          <w:b/>
          <w:i/>
          <w:color w:val="F49701"/>
          <w:sz w:val="14"/>
          <w:szCs w:val="14"/>
          <w:vertAlign w:val="superscript"/>
        </w:rPr>
        <w:footnoteRef/>
      </w:r>
      <w:r>
        <w:rPr>
          <w:rFonts w:ascii="Verdana" w:hAnsi="Verdana"/>
          <w:b/>
          <w:color w:val="F49701"/>
          <w:sz w:val="14"/>
          <w:szCs w:val="14"/>
        </w:rPr>
        <w:t xml:space="preserve"> </w:t>
      </w:r>
      <w:r>
        <w:rPr>
          <w:rFonts w:ascii="Verdana" w:hAnsi="Verdana"/>
          <w:color w:val="808080"/>
          <w:sz w:val="14"/>
          <w:szCs w:val="14"/>
        </w:rPr>
        <w:t>Quant a la finalitat del tractament, s'haurà d'indicar les finalitats determinades, explícits i legítims</w:t>
      </w:r>
      <w:r>
        <w:rPr>
          <w:rFonts w:ascii="Verdana" w:hAnsi="Verdana"/>
          <w:i/>
          <w:color w:val="80808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1C3B" w14:textId="77777777" w:rsidR="008A4BB3" w:rsidRDefault="00953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6662" w14:textId="1EC43D3C" w:rsidR="00B86828" w:rsidRDefault="00A91753" w:rsidP="003A4C7C">
    <w:pPr>
      <w:pStyle w:val="Encabezado"/>
      <w:jc w:val="center"/>
      <w:rPr>
        <w:sz w:val="14"/>
        <w:szCs w:val="14"/>
      </w:rPr>
    </w:pPr>
    <w:r>
      <w:rPr>
        <w:noProof/>
      </w:rPr>
      <w:drawing>
        <wp:anchor distT="0" distB="0" distL="114300" distR="114300" simplePos="0" relativeHeight="251657728" behindDoc="1" locked="0" layoutInCell="1" allowOverlap="1" wp14:anchorId="1976AEB6" wp14:editId="1BCCE6F0">
          <wp:simplePos x="0" y="0"/>
          <wp:positionH relativeFrom="column">
            <wp:posOffset>2108200</wp:posOffset>
          </wp:positionH>
          <wp:positionV relativeFrom="paragraph">
            <wp:posOffset>-238125</wp:posOffset>
          </wp:positionV>
          <wp:extent cx="1229995" cy="1019810"/>
          <wp:effectExtent l="0" t="0" r="0" b="0"/>
          <wp:wrapTight wrapText="bothSides">
            <wp:wrapPolygon edited="0">
              <wp:start x="0" y="0"/>
              <wp:lineTo x="0" y="21385"/>
              <wp:lineTo x="21410" y="21385"/>
              <wp:lineTo x="2141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1019810"/>
                  </a:xfrm>
                  <a:prstGeom prst="rect">
                    <a:avLst/>
                  </a:prstGeom>
                  <a:noFill/>
                </pic:spPr>
              </pic:pic>
            </a:graphicData>
          </a:graphic>
          <wp14:sizeRelH relativeFrom="page">
            <wp14:pctWidth>0</wp14:pctWidth>
          </wp14:sizeRelH>
          <wp14:sizeRelV relativeFrom="page">
            <wp14:pctHeight>0</wp14:pctHeight>
          </wp14:sizeRelV>
        </wp:anchor>
      </w:drawing>
    </w:r>
  </w:p>
  <w:p w14:paraId="4AE3A1EE" w14:textId="77777777" w:rsidR="00B86828" w:rsidRDefault="00953E70" w:rsidP="003A4C7C">
    <w:pPr>
      <w:pStyle w:val="Encabezado"/>
      <w:jc w:val="cent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3169" w14:textId="77777777" w:rsidR="008A4BB3" w:rsidRDefault="00953E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5E1F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057" w:hanging="360"/>
      </w:pPr>
      <w:rPr>
        <w:rFonts w:ascii="Verdana" w:hAnsi="Verdana" w:cs="Times New Roman"/>
        <w:sz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8"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9" w15:restartNumberingAfterBreak="0">
    <w:nsid w:val="4AA13B95"/>
    <w:multiLevelType w:val="hybridMultilevel"/>
    <w:tmpl w:val="179046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56370371">
    <w:abstractNumId w:val="0"/>
  </w:num>
  <w:num w:numId="2" w16cid:durableId="725878986">
    <w:abstractNumId w:val="9"/>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753"/>
    <w:rsid w:val="00953E70"/>
    <w:rsid w:val="00A917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ADB016"/>
  <w15:docId w15:val="{97F3E316-57F7-456B-8931-5668B229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odelo doc oficial"/>
    <w:qFormat/>
    <w:rsid w:val="00604159"/>
    <w:pPr>
      <w:spacing w:after="120"/>
      <w:jc w:val="both"/>
    </w:pPr>
    <w:rPr>
      <w:sz w:val="24"/>
      <w:szCs w:val="24"/>
      <w:lang w:val="ca-ES"/>
    </w:rPr>
  </w:style>
  <w:style w:type="paragraph" w:styleId="Ttulo1">
    <w:name w:val="heading 1"/>
    <w:basedOn w:val="Normal"/>
    <w:next w:val="Normal"/>
    <w:link w:val="Ttulo1Car"/>
    <w:qFormat/>
    <w:rsid w:val="00C86EB5"/>
    <w:pPr>
      <w:keepNext/>
      <w:widowControl w:val="0"/>
      <w:ind w:left="1440"/>
      <w:outlineLvl w:val="0"/>
    </w:pPr>
    <w:rPr>
      <w:i/>
      <w:snapToGrid w:val="0"/>
      <w:szCs w:val="20"/>
    </w:rPr>
  </w:style>
  <w:style w:type="paragraph" w:styleId="Ttulo2">
    <w:name w:val="heading 2"/>
    <w:basedOn w:val="Normal"/>
    <w:next w:val="Normal"/>
    <w:link w:val="Ttulo2Car"/>
    <w:qFormat/>
    <w:rsid w:val="00E627D0"/>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3A4C7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A4C7C"/>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002F26"/>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3A4C7C"/>
    <w:pPr>
      <w:keepNext/>
      <w:spacing w:after="0"/>
      <w:jc w:val="left"/>
      <w:outlineLvl w:val="5"/>
    </w:pPr>
    <w:rPr>
      <w:sz w:val="20"/>
      <w:szCs w:val="20"/>
      <w:u w:val="single"/>
      <w:lang w:val="es-ES_tradnl"/>
    </w:rPr>
  </w:style>
  <w:style w:type="paragraph" w:styleId="Ttulo7">
    <w:name w:val="heading 7"/>
    <w:basedOn w:val="Normal"/>
    <w:next w:val="Normal"/>
    <w:link w:val="Ttulo7Car"/>
    <w:qFormat/>
    <w:rsid w:val="003A4C7C"/>
    <w:pPr>
      <w:spacing w:before="240" w:after="60"/>
      <w:outlineLvl w:val="6"/>
    </w:pPr>
    <w:rPr>
      <w:rFonts w:ascii="Calibri" w:hAnsi="Calibri"/>
    </w:rPr>
  </w:style>
  <w:style w:type="paragraph" w:styleId="Ttulo8">
    <w:name w:val="heading 8"/>
    <w:basedOn w:val="Normal"/>
    <w:next w:val="Normal"/>
    <w:link w:val="Ttulo8Car"/>
    <w:qFormat/>
    <w:rsid w:val="003A4C7C"/>
    <w:pPr>
      <w:spacing w:before="240" w:after="60"/>
      <w:outlineLvl w:val="7"/>
    </w:pPr>
    <w:rPr>
      <w:rFonts w:ascii="Calibri" w:hAnsi="Calibri"/>
      <w:i/>
      <w:iCs/>
    </w:rPr>
  </w:style>
  <w:style w:type="paragraph" w:styleId="Ttulo9">
    <w:name w:val="heading 9"/>
    <w:basedOn w:val="Normal"/>
    <w:next w:val="Normal"/>
    <w:link w:val="Ttulo9Car"/>
    <w:qFormat/>
    <w:rsid w:val="003A4C7C"/>
    <w:pPr>
      <w:keepNext/>
      <w:spacing w:after="0"/>
      <w:jc w:val="center"/>
      <w:outlineLvl w:val="8"/>
    </w:pPr>
    <w:rPr>
      <w:rFonts w:ascii="Arial" w:hAnsi="Arial"/>
      <w:b/>
      <w:sz w:val="2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E627D0"/>
    <w:rPr>
      <w:rFonts w:ascii="Cambria" w:eastAsia="Times New Roman" w:hAnsi="Cambria" w:cs="Times New Roman"/>
      <w:b/>
      <w:bCs/>
      <w:i/>
      <w:iCs/>
      <w:sz w:val="28"/>
      <w:szCs w:val="28"/>
    </w:rPr>
  </w:style>
  <w:style w:type="paragraph" w:customStyle="1" w:styleId="Cosdeltext">
    <w:name w:val="Cos del text"/>
    <w:basedOn w:val="Normal"/>
    <w:rsid w:val="00E627D0"/>
    <w:rPr>
      <w:rFonts w:ascii="Verdana"/>
      <w:b/>
      <w:bCs/>
      <w:snapToGrid w:val="0"/>
      <w:lang w:eastAsia="en-US"/>
    </w:rPr>
  </w:style>
  <w:style w:type="character" w:customStyle="1" w:styleId="Ttulo5Car">
    <w:name w:val="Título 5 Car"/>
    <w:link w:val="Ttulo5"/>
    <w:rsid w:val="00002F26"/>
    <w:rPr>
      <w:rFonts w:ascii="Calibri" w:eastAsia="Times New Roman" w:hAnsi="Calibri" w:cs="Times New Roman"/>
      <w:b/>
      <w:bCs/>
      <w:i/>
      <w:iCs/>
      <w:sz w:val="26"/>
      <w:szCs w:val="26"/>
    </w:rPr>
  </w:style>
  <w:style w:type="paragraph" w:styleId="Textoindependiente">
    <w:name w:val="Body Text"/>
    <w:basedOn w:val="Normal"/>
    <w:link w:val="TextoindependienteCar"/>
    <w:unhideWhenUsed/>
    <w:rsid w:val="00002F26"/>
    <w:pPr>
      <w:widowControl w:val="0"/>
      <w:tabs>
        <w:tab w:val="left" w:pos="-720"/>
      </w:tabs>
      <w:suppressAutoHyphens/>
      <w:snapToGrid w:val="0"/>
    </w:pPr>
    <w:rPr>
      <w:rFonts w:ascii="Arial" w:hAnsi="Arial"/>
      <w:b/>
      <w:spacing w:val="-3"/>
      <w:szCs w:val="20"/>
    </w:rPr>
  </w:style>
  <w:style w:type="character" w:customStyle="1" w:styleId="TextoindependienteCar">
    <w:name w:val="Texto independiente Car"/>
    <w:link w:val="Textoindependiente"/>
    <w:rsid w:val="00002F26"/>
    <w:rPr>
      <w:rFonts w:ascii="Arial" w:hAnsi="Arial"/>
      <w:b/>
      <w:spacing w:val="-3"/>
      <w:sz w:val="24"/>
      <w:lang w:val="ca-ES"/>
    </w:rPr>
  </w:style>
  <w:style w:type="paragraph" w:styleId="Encabezado">
    <w:name w:val="header"/>
    <w:basedOn w:val="Normal"/>
    <w:link w:val="EncabezadoCar"/>
    <w:unhideWhenUsed/>
    <w:rsid w:val="00E125A0"/>
    <w:pPr>
      <w:tabs>
        <w:tab w:val="center" w:pos="4252"/>
        <w:tab w:val="right" w:pos="8504"/>
      </w:tabs>
    </w:pPr>
  </w:style>
  <w:style w:type="character" w:customStyle="1" w:styleId="EncabezadoCar">
    <w:name w:val="Encabezado Car"/>
    <w:basedOn w:val="Fuentedeprrafopredeter"/>
    <w:link w:val="Encabezado"/>
    <w:uiPriority w:val="99"/>
    <w:rsid w:val="00E125A0"/>
  </w:style>
  <w:style w:type="paragraph" w:styleId="Piedepgina">
    <w:name w:val="footer"/>
    <w:basedOn w:val="Normal"/>
    <w:link w:val="PiedepginaCar"/>
    <w:uiPriority w:val="99"/>
    <w:unhideWhenUsed/>
    <w:rsid w:val="00E125A0"/>
    <w:pPr>
      <w:tabs>
        <w:tab w:val="center" w:pos="4252"/>
        <w:tab w:val="right" w:pos="8504"/>
      </w:tabs>
    </w:pPr>
  </w:style>
  <w:style w:type="character" w:customStyle="1" w:styleId="PiedepginaCar">
    <w:name w:val="Pie de página Car"/>
    <w:basedOn w:val="Fuentedeprrafopredeter"/>
    <w:link w:val="Piedepgina"/>
    <w:uiPriority w:val="99"/>
    <w:rsid w:val="00E125A0"/>
  </w:style>
  <w:style w:type="paragraph" w:customStyle="1" w:styleId="Listamedia2-nfasis41">
    <w:name w:val="Lista media 2 - Énfasis 41"/>
    <w:basedOn w:val="Normal"/>
    <w:uiPriority w:val="34"/>
    <w:qFormat/>
    <w:rsid w:val="00852DA4"/>
    <w:pPr>
      <w:spacing w:after="200" w:line="276" w:lineRule="auto"/>
      <w:ind w:left="720"/>
      <w:contextualSpacing/>
    </w:pPr>
    <w:rPr>
      <w:rFonts w:ascii="Calibri" w:eastAsia="Calibri" w:hAnsi="Calibri"/>
      <w:sz w:val="22"/>
      <w:szCs w:val="22"/>
      <w:lang w:eastAsia="en-US"/>
    </w:rPr>
  </w:style>
  <w:style w:type="character" w:customStyle="1" w:styleId="Ttulo1Car">
    <w:name w:val="Título 1 Car"/>
    <w:link w:val="Ttulo1"/>
    <w:rsid w:val="002F369E"/>
    <w:rPr>
      <w:i/>
      <w:snapToGrid/>
      <w:sz w:val="24"/>
    </w:rPr>
  </w:style>
  <w:style w:type="paragraph" w:styleId="Textosinformato">
    <w:name w:val="Plain Text"/>
    <w:basedOn w:val="Normal"/>
    <w:link w:val="TextosinformatoCar"/>
    <w:rsid w:val="00FB5CBF"/>
    <w:rPr>
      <w:rFonts w:ascii="Courier New" w:hAnsi="Courier New"/>
      <w:sz w:val="20"/>
      <w:szCs w:val="20"/>
    </w:rPr>
  </w:style>
  <w:style w:type="character" w:customStyle="1" w:styleId="TextosinformatoCar">
    <w:name w:val="Texto sin formato Car"/>
    <w:link w:val="Textosinformato"/>
    <w:rsid w:val="00FB5CBF"/>
    <w:rPr>
      <w:rFonts w:ascii="Courier New" w:hAnsi="Courier New"/>
      <w:lang w:val="ca-ES"/>
    </w:rPr>
  </w:style>
  <w:style w:type="paragraph" w:styleId="Textoindependiente3">
    <w:name w:val="Body Text 3"/>
    <w:basedOn w:val="Normal"/>
    <w:link w:val="Textoindependiente3Car"/>
    <w:unhideWhenUsed/>
    <w:rsid w:val="003F0D9D"/>
    <w:rPr>
      <w:sz w:val="16"/>
      <w:szCs w:val="16"/>
      <w:lang w:val="es-ES"/>
    </w:rPr>
  </w:style>
  <w:style w:type="character" w:customStyle="1" w:styleId="Textoindependiente3Car">
    <w:name w:val="Texto independiente 3 Car"/>
    <w:link w:val="Textoindependiente3"/>
    <w:rsid w:val="003F0D9D"/>
    <w:rPr>
      <w:sz w:val="16"/>
      <w:szCs w:val="16"/>
      <w:lang w:val="es-ES"/>
    </w:rPr>
  </w:style>
  <w:style w:type="paragraph" w:customStyle="1" w:styleId="Standard">
    <w:name w:val="Standard"/>
    <w:rsid w:val="00F1736F"/>
    <w:pPr>
      <w:widowControl w:val="0"/>
      <w:suppressAutoHyphens/>
      <w:autoSpaceDN w:val="0"/>
      <w:textAlignment w:val="baseline"/>
    </w:pPr>
    <w:rPr>
      <w:rFonts w:eastAsia="SimSun" w:cs="Mangal"/>
      <w:kern w:val="3"/>
      <w:sz w:val="24"/>
      <w:szCs w:val="24"/>
      <w:lang w:eastAsia="zh-CN" w:bidi="hi-IN"/>
    </w:rPr>
  </w:style>
  <w:style w:type="paragraph" w:styleId="Textodeglobo">
    <w:name w:val="Balloon Text"/>
    <w:basedOn w:val="Normal"/>
    <w:link w:val="TextodegloboCar"/>
    <w:semiHidden/>
    <w:unhideWhenUsed/>
    <w:rsid w:val="00C12375"/>
    <w:rPr>
      <w:rFonts w:ascii="Lucida Grande" w:hAnsi="Lucida Grande"/>
      <w:sz w:val="18"/>
      <w:szCs w:val="18"/>
    </w:rPr>
  </w:style>
  <w:style w:type="character" w:customStyle="1" w:styleId="TextodegloboCar">
    <w:name w:val="Texto de globo Car"/>
    <w:link w:val="Textodeglobo"/>
    <w:semiHidden/>
    <w:rsid w:val="00C12375"/>
    <w:rPr>
      <w:rFonts w:ascii="Lucida Grande" w:hAnsi="Lucida Grande" w:cs="Lucida Grande"/>
      <w:sz w:val="18"/>
      <w:szCs w:val="18"/>
    </w:rPr>
  </w:style>
  <w:style w:type="paragraph" w:styleId="Sangradetextonormal">
    <w:name w:val="Body Text Indent"/>
    <w:basedOn w:val="Normal"/>
    <w:link w:val="SangradetextonormalCar"/>
    <w:unhideWhenUsed/>
    <w:rsid w:val="00DB0100"/>
    <w:pPr>
      <w:ind w:left="283"/>
    </w:pPr>
  </w:style>
  <w:style w:type="character" w:customStyle="1" w:styleId="SangradetextonormalCar">
    <w:name w:val="Sangría de texto normal Car"/>
    <w:basedOn w:val="Fuentedeprrafopredeter"/>
    <w:link w:val="Sangradetextonormal"/>
    <w:rsid w:val="00DB0100"/>
  </w:style>
  <w:style w:type="paragraph" w:styleId="Textoindependiente2">
    <w:name w:val="Body Text 2"/>
    <w:basedOn w:val="Normal"/>
    <w:link w:val="Textoindependiente2Car"/>
    <w:unhideWhenUsed/>
    <w:rsid w:val="00DB0100"/>
    <w:pPr>
      <w:spacing w:line="480" w:lineRule="auto"/>
    </w:pPr>
  </w:style>
  <w:style w:type="character" w:customStyle="1" w:styleId="Textoindependiente2Car">
    <w:name w:val="Texto independiente 2 Car"/>
    <w:basedOn w:val="Fuentedeprrafopredeter"/>
    <w:link w:val="Textoindependiente2"/>
    <w:rsid w:val="00DB0100"/>
  </w:style>
  <w:style w:type="paragraph" w:customStyle="1" w:styleId="Sinespaciado1">
    <w:name w:val="Sin espaciado1"/>
    <w:uiPriority w:val="1"/>
    <w:qFormat/>
    <w:rsid w:val="00AC7FEB"/>
    <w:rPr>
      <w:rFonts w:ascii="Calibri" w:eastAsia="MS Mincho" w:hAnsi="Calibri"/>
      <w:sz w:val="22"/>
      <w:szCs w:val="22"/>
    </w:rPr>
  </w:style>
  <w:style w:type="character" w:styleId="Hipervnculo">
    <w:name w:val="Hyperlink"/>
    <w:unhideWhenUsed/>
    <w:rsid w:val="00D568A8"/>
    <w:rPr>
      <w:color w:val="0000FF"/>
      <w:u w:val="single"/>
    </w:rPr>
  </w:style>
  <w:style w:type="character" w:customStyle="1" w:styleId="Ttulo3Car">
    <w:name w:val="Título 3 Car"/>
    <w:link w:val="Ttulo3"/>
    <w:rsid w:val="003A4C7C"/>
    <w:rPr>
      <w:rFonts w:ascii="Cambria" w:eastAsia="Times New Roman" w:hAnsi="Cambria" w:cs="Times New Roman"/>
      <w:b/>
      <w:bCs/>
      <w:sz w:val="26"/>
      <w:szCs w:val="26"/>
    </w:rPr>
  </w:style>
  <w:style w:type="character" w:customStyle="1" w:styleId="Ttulo4Car">
    <w:name w:val="Título 4 Car"/>
    <w:link w:val="Ttulo4"/>
    <w:rsid w:val="003A4C7C"/>
    <w:rPr>
      <w:rFonts w:ascii="Calibri" w:eastAsia="Times New Roman" w:hAnsi="Calibri" w:cs="Times New Roman"/>
      <w:b/>
      <w:bCs/>
      <w:sz w:val="28"/>
      <w:szCs w:val="28"/>
    </w:rPr>
  </w:style>
  <w:style w:type="character" w:customStyle="1" w:styleId="Ttulo7Car">
    <w:name w:val="Título 7 Car"/>
    <w:link w:val="Ttulo7"/>
    <w:rsid w:val="003A4C7C"/>
    <w:rPr>
      <w:rFonts w:ascii="Calibri" w:eastAsia="Times New Roman" w:hAnsi="Calibri" w:cs="Times New Roman"/>
      <w:sz w:val="24"/>
      <w:szCs w:val="24"/>
    </w:rPr>
  </w:style>
  <w:style w:type="character" w:customStyle="1" w:styleId="Ttulo8Car">
    <w:name w:val="Título 8 Car"/>
    <w:link w:val="Ttulo8"/>
    <w:rsid w:val="003A4C7C"/>
    <w:rPr>
      <w:rFonts w:ascii="Calibri" w:eastAsia="Times New Roman" w:hAnsi="Calibri" w:cs="Times New Roman"/>
      <w:i/>
      <w:iCs/>
      <w:sz w:val="24"/>
      <w:szCs w:val="24"/>
    </w:rPr>
  </w:style>
  <w:style w:type="character" w:customStyle="1" w:styleId="Ttulo6Car">
    <w:name w:val="Título 6 Car"/>
    <w:link w:val="Ttulo6"/>
    <w:rsid w:val="003A4C7C"/>
    <w:rPr>
      <w:u w:val="single"/>
      <w:lang w:val="es-ES_tradnl"/>
    </w:rPr>
  </w:style>
  <w:style w:type="character" w:customStyle="1" w:styleId="Ttulo9Car">
    <w:name w:val="Título 9 Car"/>
    <w:link w:val="Ttulo9"/>
    <w:rsid w:val="003A4C7C"/>
    <w:rPr>
      <w:rFonts w:ascii="Arial" w:hAnsi="Arial"/>
      <w:b/>
      <w:sz w:val="23"/>
      <w:lang w:val="es-ES_tradnl"/>
    </w:rPr>
  </w:style>
  <w:style w:type="paragraph" w:styleId="Sangra3detindependiente">
    <w:name w:val="Body Text Indent 3"/>
    <w:basedOn w:val="Normal"/>
    <w:link w:val="Sangra3detindependienteCar"/>
    <w:rsid w:val="003A4C7C"/>
    <w:pPr>
      <w:pBdr>
        <w:left w:val="double" w:sz="6" w:space="1" w:color="auto"/>
        <w:right w:val="double" w:sz="6" w:space="1" w:color="auto"/>
      </w:pBdr>
      <w:shd w:val="pct15" w:color="000000" w:fill="FFFFFF"/>
      <w:spacing w:after="0"/>
      <w:ind w:firstLine="708"/>
      <w:jc w:val="left"/>
    </w:pPr>
    <w:rPr>
      <w:rFonts w:ascii="Arial" w:hAnsi="Arial"/>
      <w:b/>
      <w:sz w:val="20"/>
      <w:szCs w:val="20"/>
      <w:lang w:val="es-ES_tradnl"/>
    </w:rPr>
  </w:style>
  <w:style w:type="character" w:customStyle="1" w:styleId="Sangra3detindependienteCar">
    <w:name w:val="Sangría 3 de t. independiente Car"/>
    <w:link w:val="Sangra3detindependiente"/>
    <w:rsid w:val="003A4C7C"/>
    <w:rPr>
      <w:rFonts w:ascii="Arial" w:hAnsi="Arial"/>
      <w:b/>
      <w:shd w:val="pct15" w:color="000000" w:fill="FFFFFF"/>
      <w:lang w:val="es-ES_tradnl"/>
    </w:rPr>
  </w:style>
  <w:style w:type="paragraph" w:styleId="Sangra2detindependiente">
    <w:name w:val="Body Text Indent 2"/>
    <w:basedOn w:val="Normal"/>
    <w:link w:val="Sangra2detindependienteCar"/>
    <w:rsid w:val="003A4C7C"/>
    <w:pPr>
      <w:spacing w:after="0"/>
      <w:ind w:firstLine="708"/>
      <w:jc w:val="left"/>
    </w:pPr>
    <w:rPr>
      <w:rFonts w:ascii="Arial" w:hAnsi="Arial"/>
      <w:szCs w:val="20"/>
      <w:lang w:val="es-ES_tradnl"/>
    </w:rPr>
  </w:style>
  <w:style w:type="character" w:customStyle="1" w:styleId="Sangra2detindependienteCar">
    <w:name w:val="Sangría 2 de t. independiente Car"/>
    <w:link w:val="Sangra2detindependiente"/>
    <w:rsid w:val="003A4C7C"/>
    <w:rPr>
      <w:rFonts w:ascii="Arial" w:hAnsi="Arial"/>
      <w:sz w:val="24"/>
      <w:lang w:val="es-ES_tradnl"/>
    </w:rPr>
  </w:style>
  <w:style w:type="character" w:styleId="Nmerodepgina">
    <w:name w:val="page number"/>
    <w:basedOn w:val="Fuentedeprrafopredeter"/>
    <w:rsid w:val="003A4C7C"/>
  </w:style>
  <w:style w:type="paragraph" w:styleId="Ttulo">
    <w:name w:val="Title"/>
    <w:basedOn w:val="Normal"/>
    <w:link w:val="TtuloCar"/>
    <w:qFormat/>
    <w:rsid w:val="003A4C7C"/>
    <w:pPr>
      <w:spacing w:after="0"/>
      <w:jc w:val="center"/>
      <w:outlineLvl w:val="0"/>
    </w:pPr>
    <w:rPr>
      <w:rFonts w:ascii="Arial" w:hAnsi="Arial"/>
      <w:b/>
      <w:szCs w:val="20"/>
      <w:lang w:val="es-ES_tradnl"/>
    </w:rPr>
  </w:style>
  <w:style w:type="character" w:customStyle="1" w:styleId="TtuloCar">
    <w:name w:val="Título Car"/>
    <w:link w:val="Ttulo"/>
    <w:rsid w:val="003A4C7C"/>
    <w:rPr>
      <w:rFonts w:ascii="Arial" w:hAnsi="Arial"/>
      <w:b/>
      <w:sz w:val="24"/>
      <w:lang w:val="es-ES_tradnl"/>
    </w:rPr>
  </w:style>
  <w:style w:type="paragraph" w:styleId="Mapadeldocumento">
    <w:name w:val="Document Map"/>
    <w:basedOn w:val="Normal"/>
    <w:link w:val="MapadeldocumentoCar"/>
    <w:rsid w:val="003A4C7C"/>
    <w:pPr>
      <w:shd w:val="clear" w:color="auto" w:fill="000080"/>
      <w:spacing w:after="0"/>
      <w:jc w:val="left"/>
    </w:pPr>
    <w:rPr>
      <w:rFonts w:ascii="Tahoma" w:hAnsi="Tahoma"/>
      <w:sz w:val="20"/>
      <w:szCs w:val="20"/>
    </w:rPr>
  </w:style>
  <w:style w:type="character" w:customStyle="1" w:styleId="MapadeldocumentoCar">
    <w:name w:val="Mapa del documento Car"/>
    <w:link w:val="Mapadeldocumento"/>
    <w:rsid w:val="003A4C7C"/>
    <w:rPr>
      <w:rFonts w:ascii="Tahoma" w:hAnsi="Tahoma"/>
      <w:shd w:val="clear" w:color="auto" w:fill="000080"/>
      <w:lang w:val="ca-ES"/>
    </w:rPr>
  </w:style>
  <w:style w:type="paragraph" w:styleId="Textocomentario">
    <w:name w:val="annotation text"/>
    <w:basedOn w:val="Normal"/>
    <w:link w:val="TextocomentarioCar"/>
    <w:rsid w:val="003A4C7C"/>
    <w:pPr>
      <w:spacing w:after="0"/>
      <w:jc w:val="left"/>
    </w:pPr>
    <w:rPr>
      <w:sz w:val="20"/>
      <w:szCs w:val="20"/>
      <w:lang w:val="es-ES_tradnl"/>
    </w:rPr>
  </w:style>
  <w:style w:type="character" w:customStyle="1" w:styleId="TextocomentarioCar">
    <w:name w:val="Texto comentario Car"/>
    <w:link w:val="Textocomentario"/>
    <w:rsid w:val="003A4C7C"/>
    <w:rPr>
      <w:lang w:val="es-ES_tradnl"/>
    </w:rPr>
  </w:style>
  <w:style w:type="character" w:customStyle="1" w:styleId="CarCar">
    <w:name w:val="Car Car"/>
    <w:rsid w:val="003A4C7C"/>
    <w:rPr>
      <w:rFonts w:ascii="Arial" w:hAnsi="Arial"/>
      <w:b/>
      <w:noProof w:val="0"/>
      <w:sz w:val="24"/>
      <w:u w:val="single"/>
      <w:lang w:val="es-ES_tradnl"/>
    </w:rPr>
  </w:style>
  <w:style w:type="paragraph" w:styleId="Textonotapie">
    <w:name w:val="footnote text"/>
    <w:aliases w:val=" Car,Car"/>
    <w:basedOn w:val="Normal"/>
    <w:link w:val="TextonotapieCar"/>
    <w:rsid w:val="001D15FA"/>
    <w:pPr>
      <w:spacing w:after="0"/>
      <w:jc w:val="left"/>
    </w:pPr>
    <w:rPr>
      <w:sz w:val="20"/>
      <w:szCs w:val="20"/>
    </w:rPr>
  </w:style>
  <w:style w:type="character" w:customStyle="1" w:styleId="TextonotapieCar">
    <w:name w:val="Texto nota pie Car"/>
    <w:aliases w:val=" Car Car,Car Car1"/>
    <w:link w:val="Textonotapie"/>
    <w:rsid w:val="001D15FA"/>
    <w:rPr>
      <w:lang w:val="ca-ES"/>
    </w:rPr>
  </w:style>
  <w:style w:type="character" w:styleId="Refdenotaalpie">
    <w:name w:val="footnote reference"/>
    <w:rsid w:val="001D15FA"/>
    <w:rPr>
      <w:vertAlign w:val="superscript"/>
    </w:rPr>
  </w:style>
  <w:style w:type="paragraph" w:styleId="NormalWeb">
    <w:name w:val="Normal (Web)"/>
    <w:basedOn w:val="Normal"/>
    <w:link w:val="NormalWebCar"/>
    <w:unhideWhenUsed/>
    <w:rsid w:val="003D3FF0"/>
    <w:pPr>
      <w:spacing w:after="105"/>
      <w:jc w:val="left"/>
    </w:pPr>
  </w:style>
  <w:style w:type="paragraph" w:customStyle="1" w:styleId="a">
    <w:name w:val="a"/>
    <w:basedOn w:val="Normal"/>
    <w:rsid w:val="003D3FF0"/>
    <w:pPr>
      <w:spacing w:after="105"/>
      <w:jc w:val="left"/>
    </w:pPr>
    <w:rPr>
      <w:b/>
      <w:bCs/>
      <w:color w:val="4C6F99"/>
    </w:rPr>
  </w:style>
  <w:style w:type="paragraph" w:styleId="Descripcin">
    <w:name w:val="caption"/>
    <w:aliases w:val="Modelo documento oficial"/>
    <w:basedOn w:val="Normal"/>
    <w:qFormat/>
    <w:rsid w:val="00911558"/>
    <w:pPr>
      <w:spacing w:line="276" w:lineRule="auto"/>
    </w:pPr>
    <w:rPr>
      <w:rFonts w:ascii="Century Gothic" w:hAnsi="Century Gothic"/>
      <w:sz w:val="22"/>
      <w:lang w:val="es-ES_tradnl"/>
    </w:rPr>
  </w:style>
  <w:style w:type="paragraph" w:customStyle="1" w:styleId="Estndar">
    <w:name w:val="Estándar"/>
    <w:basedOn w:val="Normal"/>
    <w:rsid w:val="00911558"/>
    <w:rPr>
      <w:rFonts w:ascii="Tms Rmn" w:hAnsi="Tms Rmn"/>
    </w:rPr>
  </w:style>
  <w:style w:type="paragraph" w:customStyle="1" w:styleId="Tabla">
    <w:name w:val="Tabla"/>
    <w:basedOn w:val="Normal"/>
    <w:rsid w:val="00911558"/>
    <w:rPr>
      <w:rFonts w:ascii="Tms Rmn" w:hAnsi="Tms Rmn"/>
    </w:rPr>
  </w:style>
  <w:style w:type="paragraph" w:customStyle="1" w:styleId="Topo">
    <w:name w:val="Topo"/>
    <w:basedOn w:val="Normal"/>
    <w:rsid w:val="00911558"/>
    <w:rPr>
      <w:rFonts w:ascii="Tms Rmn" w:hAnsi="Tms Rmn"/>
    </w:rPr>
  </w:style>
  <w:style w:type="paragraph" w:customStyle="1" w:styleId="Simple">
    <w:name w:val="Simple"/>
    <w:basedOn w:val="Normal"/>
    <w:rsid w:val="00911558"/>
    <w:rPr>
      <w:rFonts w:ascii="Tms Rmn" w:hAnsi="Tms Rmn"/>
    </w:rPr>
  </w:style>
  <w:style w:type="paragraph" w:customStyle="1" w:styleId="Textodenotaalfinal">
    <w:name w:val="Texto de nota al final"/>
    <w:basedOn w:val="Normal"/>
    <w:rsid w:val="00911558"/>
    <w:pPr>
      <w:widowControl w:val="0"/>
    </w:pPr>
    <w:rPr>
      <w:rFonts w:ascii="Courier New" w:hAnsi="Courier New"/>
    </w:rPr>
  </w:style>
  <w:style w:type="table" w:styleId="Tablaconcuadrcula">
    <w:name w:val="Table Grid"/>
    <w:basedOn w:val="Tablanormal"/>
    <w:uiPriority w:val="59"/>
    <w:rsid w:val="00911558"/>
    <w:rPr>
      <w:rFonts w:ascii="Tms Rmn" w:hAnsi="Tms Rmn"/>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911558"/>
    <w:rPr>
      <w:i/>
      <w:iCs/>
    </w:rPr>
  </w:style>
  <w:style w:type="paragraph" w:customStyle="1" w:styleId="Estilo2">
    <w:name w:val="Estilo2"/>
    <w:basedOn w:val="Normal"/>
    <w:rsid w:val="0009049B"/>
    <w:pPr>
      <w:keepNext/>
      <w:spacing w:line="360" w:lineRule="auto"/>
      <w:jc w:val="center"/>
      <w:outlineLvl w:val="1"/>
    </w:pPr>
    <w:rPr>
      <w:rFonts w:ascii="Verdana" w:hAnsi="Verdana" w:cs="Microsoft Sans Serif"/>
      <w:bCs/>
      <w:sz w:val="20"/>
    </w:rPr>
  </w:style>
  <w:style w:type="character" w:customStyle="1" w:styleId="Fuentedeprrafopredeter1">
    <w:name w:val="Fuente de párrafo predeter.1"/>
    <w:rsid w:val="004C1D3A"/>
  </w:style>
  <w:style w:type="character" w:customStyle="1" w:styleId="FootnoteCharacters">
    <w:name w:val="Footnote Characters"/>
    <w:rsid w:val="004C1D3A"/>
    <w:rPr>
      <w:vertAlign w:val="superscript"/>
    </w:rPr>
  </w:style>
  <w:style w:type="paragraph" w:customStyle="1" w:styleId="Normal0">
    <w:name w:val="Normal_0"/>
    <w:qFormat/>
    <w:rsid w:val="004C1D3A"/>
    <w:pPr>
      <w:suppressAutoHyphens/>
    </w:pPr>
    <w:rPr>
      <w:sz w:val="24"/>
      <w:szCs w:val="24"/>
      <w:lang w:eastAsia="zh-CN"/>
    </w:rPr>
  </w:style>
  <w:style w:type="paragraph" w:customStyle="1" w:styleId="Textoindependiente21">
    <w:name w:val="Texto independiente 21"/>
    <w:basedOn w:val="Normal0"/>
    <w:rsid w:val="004C1D3A"/>
    <w:pPr>
      <w:spacing w:line="360" w:lineRule="auto"/>
      <w:jc w:val="center"/>
    </w:pPr>
    <w:rPr>
      <w:rFonts w:ascii="Verdana" w:hAnsi="Verdana" w:cs="Verdana"/>
      <w:b/>
      <w:bCs/>
      <w:color w:val="333399"/>
      <w:sz w:val="22"/>
    </w:rPr>
  </w:style>
  <w:style w:type="paragraph" w:customStyle="1" w:styleId="Sangra2detindependiente1">
    <w:name w:val="Sangría 2 de t. independiente1"/>
    <w:basedOn w:val="Normal0"/>
    <w:rsid w:val="00B633C4"/>
    <w:pPr>
      <w:spacing w:line="360" w:lineRule="auto"/>
      <w:ind w:firstLine="696"/>
      <w:jc w:val="both"/>
    </w:pPr>
    <w:rPr>
      <w:rFonts w:ascii="Verdana" w:hAnsi="Verdana" w:cs="Verdana"/>
      <w:b/>
      <w:bCs/>
      <w:color w:val="333399"/>
      <w:sz w:val="22"/>
    </w:rPr>
  </w:style>
  <w:style w:type="paragraph" w:customStyle="1" w:styleId="Listavistosa-nfasis11">
    <w:name w:val="Lista vistosa - Énfasis 11"/>
    <w:basedOn w:val="Normal"/>
    <w:uiPriority w:val="34"/>
    <w:qFormat/>
    <w:rsid w:val="00245F69"/>
    <w:pPr>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basedOn w:val="Fuentedeprrafopredeter"/>
    <w:rsid w:val="00AD6E4A"/>
  </w:style>
  <w:style w:type="character" w:customStyle="1" w:styleId="highlight">
    <w:name w:val="highlight"/>
    <w:basedOn w:val="Fuentedeprrafopredeter"/>
    <w:rsid w:val="00AD6E4A"/>
  </w:style>
  <w:style w:type="character" w:customStyle="1" w:styleId="xdb">
    <w:name w:val="_xdb"/>
    <w:basedOn w:val="Fuentedeprrafopredeter"/>
    <w:rsid w:val="007750CB"/>
  </w:style>
  <w:style w:type="character" w:customStyle="1" w:styleId="xbe">
    <w:name w:val="_xbe"/>
    <w:basedOn w:val="Fuentedeprrafopredeter"/>
    <w:rsid w:val="007750CB"/>
  </w:style>
  <w:style w:type="paragraph" w:customStyle="1" w:styleId="xmsonormal">
    <w:name w:val="x_msonormal"/>
    <w:basedOn w:val="Normal"/>
    <w:rsid w:val="00006249"/>
    <w:pPr>
      <w:spacing w:before="100" w:beforeAutospacing="1" w:after="100" w:afterAutospacing="1"/>
      <w:jc w:val="left"/>
    </w:pPr>
  </w:style>
  <w:style w:type="character" w:styleId="Hipervnculovisitado">
    <w:name w:val="FollowedHyperlink"/>
    <w:unhideWhenUsed/>
    <w:rsid w:val="009E6143"/>
    <w:rPr>
      <w:color w:val="800080"/>
      <w:u w:val="single"/>
    </w:rPr>
  </w:style>
  <w:style w:type="paragraph" w:styleId="Textodebloque">
    <w:name w:val="Block Text"/>
    <w:basedOn w:val="Normal"/>
    <w:rsid w:val="00E07E48"/>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423" w:right="872" w:firstLine="995"/>
    </w:pPr>
    <w:rPr>
      <w:rFonts w:ascii="Arial" w:hAnsi="Arial" w:cs="Arial"/>
      <w:color w:val="000000"/>
      <w:sz w:val="20"/>
    </w:rPr>
  </w:style>
  <w:style w:type="character" w:customStyle="1" w:styleId="goohl1">
    <w:name w:val="goohl1"/>
    <w:basedOn w:val="Fuentedeprrafopredeter"/>
    <w:rsid w:val="00E07E48"/>
  </w:style>
  <w:style w:type="character" w:customStyle="1" w:styleId="goohl0">
    <w:name w:val="goohl0"/>
    <w:basedOn w:val="Fuentedeprrafopredeter"/>
    <w:rsid w:val="00E07E48"/>
  </w:style>
  <w:style w:type="character" w:styleId="Refdecomentario">
    <w:name w:val="annotation reference"/>
    <w:rsid w:val="00E07E48"/>
    <w:rPr>
      <w:sz w:val="16"/>
      <w:szCs w:val="16"/>
    </w:rPr>
  </w:style>
  <w:style w:type="paragraph" w:styleId="Asuntodelcomentario">
    <w:name w:val="annotation subject"/>
    <w:basedOn w:val="Textocomentario"/>
    <w:next w:val="Textocomentario"/>
    <w:link w:val="AsuntodelcomentarioCar"/>
    <w:rsid w:val="00E07E48"/>
    <w:rPr>
      <w:b/>
      <w:bCs/>
      <w:lang w:val="es-ES"/>
    </w:rPr>
  </w:style>
  <w:style w:type="character" w:customStyle="1" w:styleId="AsuntodelcomentarioCar">
    <w:name w:val="Asunto del comentario Car"/>
    <w:basedOn w:val="TextocomentarioCar"/>
    <w:link w:val="Asuntodelcomentario"/>
    <w:rsid w:val="00E07E48"/>
    <w:rPr>
      <w:b/>
      <w:bCs/>
      <w:lang w:val="es-ES_tradnl"/>
    </w:rPr>
  </w:style>
  <w:style w:type="paragraph" w:customStyle="1" w:styleId="ecmsonormal">
    <w:name w:val="ec_msonormal"/>
    <w:basedOn w:val="Normal"/>
    <w:rsid w:val="00E07E48"/>
    <w:pPr>
      <w:spacing w:before="100" w:beforeAutospacing="1" w:after="100" w:afterAutospacing="1"/>
      <w:jc w:val="left"/>
    </w:pPr>
  </w:style>
  <w:style w:type="character" w:styleId="Textoennegrita">
    <w:name w:val="Strong"/>
    <w:qFormat/>
    <w:rsid w:val="00E07E48"/>
    <w:rPr>
      <w:b/>
      <w:bCs/>
    </w:rPr>
  </w:style>
  <w:style w:type="table" w:customStyle="1" w:styleId="Tablaconcuadrcula1">
    <w:name w:val="Tabla con cuadrícula1"/>
    <w:basedOn w:val="Tablanormal"/>
    <w:next w:val="Tablaconcuadrcula"/>
    <w:uiPriority w:val="59"/>
    <w:rsid w:val="00E07E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rsid w:val="00E07E48"/>
    <w:pPr>
      <w:spacing w:after="0"/>
      <w:jc w:val="left"/>
    </w:pPr>
    <w:rPr>
      <w:sz w:val="20"/>
      <w:szCs w:val="20"/>
    </w:rPr>
  </w:style>
  <w:style w:type="character" w:customStyle="1" w:styleId="TextonotaalfinalCar">
    <w:name w:val="Texto nota al final Car"/>
    <w:basedOn w:val="Fuentedeprrafopredeter"/>
    <w:link w:val="Textonotaalfinal"/>
    <w:rsid w:val="00E07E48"/>
  </w:style>
  <w:style w:type="character" w:styleId="Refdenotaalfinal">
    <w:name w:val="endnote reference"/>
    <w:rsid w:val="00E07E48"/>
    <w:rPr>
      <w:vertAlign w:val="superscript"/>
    </w:rPr>
  </w:style>
  <w:style w:type="paragraph" w:styleId="Prrafodelista">
    <w:name w:val="List Paragraph"/>
    <w:basedOn w:val="Normal"/>
    <w:uiPriority w:val="34"/>
    <w:qFormat/>
    <w:rsid w:val="00E07E48"/>
    <w:pPr>
      <w:spacing w:after="200" w:line="276" w:lineRule="auto"/>
      <w:ind w:left="720"/>
      <w:contextualSpacing/>
      <w:jc w:val="left"/>
    </w:pPr>
    <w:rPr>
      <w:rFonts w:ascii="Calibri" w:eastAsia="Calibri" w:hAnsi="Calibri"/>
      <w:sz w:val="22"/>
      <w:szCs w:val="22"/>
      <w:lang w:eastAsia="en-US"/>
    </w:rPr>
  </w:style>
  <w:style w:type="paragraph" w:customStyle="1" w:styleId="sangrado1">
    <w:name w:val="sangrado1"/>
    <w:basedOn w:val="Normal"/>
    <w:rsid w:val="00E07E48"/>
    <w:pPr>
      <w:spacing w:before="180" w:after="180"/>
      <w:ind w:left="960" w:firstLine="360"/>
    </w:pPr>
  </w:style>
  <w:style w:type="paragraph" w:customStyle="1" w:styleId="sangrado21">
    <w:name w:val="sangrado_21"/>
    <w:basedOn w:val="Normal"/>
    <w:rsid w:val="00E07E48"/>
    <w:pPr>
      <w:spacing w:before="360" w:after="180"/>
      <w:ind w:left="960" w:firstLine="360"/>
    </w:pPr>
  </w:style>
  <w:style w:type="character" w:customStyle="1" w:styleId="textocontenido1">
    <w:name w:val="textocontenido1"/>
    <w:rsid w:val="00E07E48"/>
    <w:rPr>
      <w:rFonts w:ascii="Verdana" w:hAnsi="Verdana" w:hint="default"/>
      <w:strike w:val="0"/>
      <w:dstrike w:val="0"/>
      <w:color w:val="000000"/>
      <w:sz w:val="15"/>
      <w:szCs w:val="15"/>
      <w:u w:val="none"/>
      <w:effect w:val="none"/>
    </w:rPr>
  </w:style>
  <w:style w:type="table" w:customStyle="1" w:styleId="Tablaconcuadrcula2">
    <w:name w:val="Tabla con cuadrícula2"/>
    <w:basedOn w:val="Tablanormal"/>
    <w:next w:val="Tablaconcuadrcula"/>
    <w:rsid w:val="00E07E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B86828"/>
  </w:style>
  <w:style w:type="paragraph" w:styleId="Listaconvietas">
    <w:name w:val="List Bullet"/>
    <w:basedOn w:val="Normal"/>
    <w:rsid w:val="00B86828"/>
    <w:pPr>
      <w:numPr>
        <w:numId w:val="1"/>
      </w:numPr>
      <w:spacing w:after="0"/>
      <w:contextualSpacing/>
      <w:jc w:val="left"/>
    </w:pPr>
    <w:rPr>
      <w:sz w:val="20"/>
      <w:szCs w:val="20"/>
    </w:rPr>
  </w:style>
  <w:style w:type="character" w:customStyle="1" w:styleId="NormalWebCar">
    <w:name w:val="Normal (Web) Car"/>
    <w:link w:val="NormalWeb"/>
    <w:rsid w:val="00B05920"/>
    <w:rPr>
      <w:sz w:val="24"/>
      <w:szCs w:val="24"/>
    </w:rPr>
  </w:style>
  <w:style w:type="paragraph" w:customStyle="1" w:styleId="Default">
    <w:name w:val="Default"/>
    <w:rsid w:val="009A050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6D53-4354-4635-8DCA-47BB099C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831</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  SES SALINES</dc:creator>
  <cp:lastModifiedBy>Perot</cp:lastModifiedBy>
  <cp:revision>6</cp:revision>
  <cp:lastPrinted>2018-09-14T13:29:00Z</cp:lastPrinted>
  <dcterms:created xsi:type="dcterms:W3CDTF">2019-05-17T07:28:00Z</dcterms:created>
  <dcterms:modified xsi:type="dcterms:W3CDTF">2022-09-14T11:49:00Z</dcterms:modified>
</cp:coreProperties>
</file>